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4BD" w:rsidRPr="00AE7E51" w:rsidRDefault="008954BD" w:rsidP="00FA0DA2">
      <w:pPr>
        <w:tabs>
          <w:tab w:val="left" w:pos="5334"/>
        </w:tabs>
        <w:jc w:val="center"/>
        <w:rPr>
          <w:b/>
        </w:rPr>
      </w:pPr>
    </w:p>
    <w:p w:rsidR="008954BD" w:rsidRPr="00AE7E51" w:rsidRDefault="008954BD" w:rsidP="00FA0DA2">
      <w:pPr>
        <w:tabs>
          <w:tab w:val="left" w:pos="5334"/>
        </w:tabs>
        <w:jc w:val="center"/>
        <w:rPr>
          <w:b/>
        </w:rPr>
      </w:pPr>
      <w:r w:rsidRPr="00AE7E51">
        <w:rPr>
          <w:b/>
        </w:rPr>
        <w:t>ТОМСКИЙ РАЙОН</w:t>
      </w:r>
    </w:p>
    <w:p w:rsidR="008954BD" w:rsidRPr="00AE7E51" w:rsidRDefault="008954BD" w:rsidP="00FA0DA2">
      <w:pPr>
        <w:tabs>
          <w:tab w:val="left" w:pos="5334"/>
        </w:tabs>
        <w:jc w:val="center"/>
        <w:rPr>
          <w:b/>
        </w:rPr>
      </w:pPr>
      <w:r w:rsidRPr="00AE7E51">
        <w:rPr>
          <w:b/>
        </w:rPr>
        <w:t>Муниципальное образование «Зоркальцевское сельское поселение»</w:t>
      </w:r>
    </w:p>
    <w:p w:rsidR="008954BD" w:rsidRPr="00AE7E51" w:rsidRDefault="003D63D1" w:rsidP="00FA0DA2">
      <w:pPr>
        <w:tabs>
          <w:tab w:val="left" w:pos="5334"/>
        </w:tabs>
        <w:jc w:val="center"/>
      </w:pPr>
      <w:r>
        <w:rPr>
          <w:noProof/>
        </w:rPr>
        <w:pict>
          <v:line id="Line 2" o:spid="_x0000_s1026" style="position:absolute;left:0;text-align:left;z-index:2516567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15.65pt" to="528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" strokeweight="6pt">
            <v:stroke linestyle="thickBetweenThin"/>
          </v:line>
        </w:pict>
      </w:r>
    </w:p>
    <w:p w:rsidR="008954BD" w:rsidRPr="00AE7E51" w:rsidRDefault="008954BD" w:rsidP="00FA0DA2">
      <w:pPr>
        <w:tabs>
          <w:tab w:val="left" w:pos="5334"/>
        </w:tabs>
        <w:jc w:val="center"/>
        <w:rPr>
          <w:rFonts w:ascii="Arial Black" w:hAnsi="Arial Black"/>
          <w:sz w:val="48"/>
          <w:szCs w:val="48"/>
        </w:rPr>
      </w:pPr>
      <w:r w:rsidRPr="00AE7E51">
        <w:rPr>
          <w:rFonts w:ascii="Arial Black" w:hAnsi="Arial Black"/>
          <w:sz w:val="48"/>
          <w:szCs w:val="48"/>
        </w:rPr>
        <w:t>ИНФОРМАЦИОННЫЙ БЮЛЛЕТЕНЬ</w:t>
      </w:r>
    </w:p>
    <w:p w:rsidR="008954BD" w:rsidRPr="00AE7E51" w:rsidRDefault="008954BD" w:rsidP="00FA0DA2">
      <w:pPr>
        <w:tabs>
          <w:tab w:val="left" w:pos="5334"/>
        </w:tabs>
        <w:jc w:val="center"/>
      </w:pPr>
      <w:r w:rsidRPr="00AE7E51">
        <w:t>Периодическое официальное печатное издание, предназначенное для опубликования</w:t>
      </w:r>
    </w:p>
    <w:p w:rsidR="008954BD" w:rsidRPr="00AE7E51" w:rsidRDefault="008954BD" w:rsidP="00FA0DA2">
      <w:pPr>
        <w:tabs>
          <w:tab w:val="left" w:pos="5334"/>
        </w:tabs>
        <w:jc w:val="center"/>
      </w:pPr>
      <w:r w:rsidRPr="00AE7E51">
        <w:t xml:space="preserve">правовых актов органов местного самоуправления Зоркальцевского сельского поселения </w:t>
      </w:r>
    </w:p>
    <w:p w:rsidR="008954BD" w:rsidRPr="00AE7E51" w:rsidRDefault="008954BD" w:rsidP="00FA0DA2">
      <w:pPr>
        <w:tabs>
          <w:tab w:val="left" w:pos="5334"/>
        </w:tabs>
        <w:jc w:val="center"/>
      </w:pPr>
      <w:r w:rsidRPr="00AE7E51">
        <w:t>и иной официальной информации</w:t>
      </w:r>
    </w:p>
    <w:p w:rsidR="008954BD" w:rsidRPr="00AE7E51" w:rsidRDefault="003D63D1" w:rsidP="00FA0DA2">
      <w:pPr>
        <w:tabs>
          <w:tab w:val="left" w:pos="5334"/>
        </w:tabs>
        <w:jc w:val="center"/>
      </w:pPr>
      <w:r>
        <w:rPr>
          <w:noProof/>
        </w:rPr>
        <w:pict>
          <v:line id="Line 3" o:spid="_x0000_s1028" style="position:absolute;left:0;text-align:left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10.6pt" to="528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" strokeweight="6pt">
            <v:stroke linestyle="thickBetweenThin"/>
          </v:lin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7" type="#_x0000_t202" style="position:absolute;left:0;text-align:left;margin-left:405pt;margin-top:12.95pt;width:108pt;height:16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" stroked="f">
            <v:textbox inset="0,0,0,0">
              <w:txbxContent>
                <w:p w:rsidR="00B17A39" w:rsidRDefault="004132DE" w:rsidP="008954BD">
                  <w:pPr>
                    <w:jc w:val="center"/>
                  </w:pPr>
                  <w:r>
                    <w:rPr>
                      <w:b/>
                    </w:rPr>
                    <w:t>10</w:t>
                  </w:r>
                  <w:r w:rsidR="00B17A39" w:rsidRPr="00A94987">
                    <w:rPr>
                      <w:b/>
                    </w:rPr>
                    <w:t>.</w:t>
                  </w:r>
                  <w:bookmarkStart w:id="0" w:name="_GoBack"/>
                  <w:bookmarkEnd w:id="0"/>
                  <w:r w:rsidR="00E31A10">
                    <w:rPr>
                      <w:b/>
                    </w:rPr>
                    <w:t>10</w:t>
                  </w:r>
                  <w:r w:rsidR="00B17A39" w:rsidRPr="00A94987">
                    <w:rPr>
                      <w:b/>
                    </w:rPr>
                    <w:t>.2019г</w:t>
                  </w:r>
                  <w:r w:rsidR="00B17A39">
                    <w:rPr>
                      <w:b/>
                    </w:rPr>
                    <w:t>.</w:t>
                  </w:r>
                </w:p>
              </w:txbxContent>
            </v:textbox>
          </v:shape>
        </w:pict>
      </w:r>
    </w:p>
    <w:p w:rsidR="008954BD" w:rsidRPr="00AE7E51" w:rsidRDefault="008954BD" w:rsidP="00FA0DA2">
      <w:pPr>
        <w:tabs>
          <w:tab w:val="left" w:pos="5334"/>
        </w:tabs>
        <w:jc w:val="both"/>
      </w:pPr>
      <w:r w:rsidRPr="00AE7E51">
        <w:t xml:space="preserve">Издается с </w:t>
      </w:r>
      <w:smartTag w:uri="urn:schemas-microsoft-com:office:smarttags" w:element="metricconverter">
        <w:smartTagPr>
          <w:attr w:name="ProductID" w:val="2005 г"/>
        </w:smartTagPr>
        <w:r w:rsidRPr="00AE7E51">
          <w:t>2005 г</w:t>
        </w:r>
      </w:smartTag>
      <w:r w:rsidRPr="00AE7E51">
        <w:t>.</w:t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</w:p>
    <w:p w:rsidR="00C54386" w:rsidRDefault="00C54386" w:rsidP="00FA0DA2">
      <w:pPr>
        <w:tabs>
          <w:tab w:val="left" w:pos="5334"/>
        </w:tabs>
        <w:ind w:firstLine="709"/>
        <w:jc w:val="center"/>
      </w:pPr>
    </w:p>
    <w:p w:rsidR="000A39E7" w:rsidRPr="009340B7" w:rsidRDefault="0047133D" w:rsidP="00FA0DA2">
      <w:pPr>
        <w:tabs>
          <w:tab w:val="left" w:pos="5334"/>
        </w:tabs>
        <w:ind w:firstLine="709"/>
        <w:jc w:val="right"/>
        <w:rPr>
          <w:b/>
        </w:rPr>
      </w:pPr>
      <w:r>
        <w:rPr>
          <w:sz w:val="60"/>
          <w:szCs w:val="44"/>
        </w:rPr>
        <w:t xml:space="preserve">№ </w:t>
      </w:r>
      <w:r w:rsidR="005F4E7E">
        <w:rPr>
          <w:sz w:val="60"/>
          <w:szCs w:val="44"/>
        </w:rPr>
        <w:t>7</w:t>
      </w:r>
      <w:r w:rsidR="004132DE">
        <w:rPr>
          <w:sz w:val="60"/>
          <w:szCs w:val="44"/>
        </w:rPr>
        <w:t>80</w:t>
      </w:r>
      <w:r w:rsidR="001C5A5E">
        <w:rPr>
          <w:b/>
        </w:rPr>
        <w:t>с</w:t>
      </w:r>
      <w:proofErr w:type="gramStart"/>
      <w:r w:rsidR="001C5A5E">
        <w:rPr>
          <w:b/>
        </w:rPr>
        <w:t>.З</w:t>
      </w:r>
      <w:proofErr w:type="gramEnd"/>
      <w:r w:rsidR="001C5A5E">
        <w:rPr>
          <w:b/>
        </w:rPr>
        <w:t>оркальцево</w:t>
      </w:r>
    </w:p>
    <w:p w:rsidR="00F0727C" w:rsidRPr="00F0727C" w:rsidRDefault="00F0727C" w:rsidP="00F0727C">
      <w:pPr>
        <w:ind w:firstLine="360"/>
        <w:rPr>
          <w:sz w:val="18"/>
          <w:szCs w:val="18"/>
        </w:rPr>
      </w:pPr>
      <w:r w:rsidRPr="00F0727C">
        <w:rPr>
          <w:sz w:val="18"/>
          <w:szCs w:val="18"/>
        </w:rPr>
        <w:tab/>
      </w:r>
      <w:r w:rsidRPr="00F0727C">
        <w:rPr>
          <w:sz w:val="18"/>
          <w:szCs w:val="18"/>
        </w:rPr>
        <w:tab/>
      </w:r>
      <w:r w:rsidRPr="00F0727C">
        <w:rPr>
          <w:sz w:val="18"/>
          <w:szCs w:val="18"/>
        </w:rPr>
        <w:tab/>
      </w:r>
      <w:r w:rsidRPr="00F0727C">
        <w:rPr>
          <w:sz w:val="18"/>
          <w:szCs w:val="18"/>
        </w:rPr>
        <w:tab/>
      </w:r>
      <w:r w:rsidRPr="00F0727C">
        <w:rPr>
          <w:sz w:val="18"/>
          <w:szCs w:val="18"/>
        </w:rPr>
        <w:tab/>
      </w:r>
      <w:r w:rsidRPr="00F0727C">
        <w:rPr>
          <w:sz w:val="18"/>
          <w:szCs w:val="18"/>
        </w:rPr>
        <w:tab/>
      </w:r>
      <w:r w:rsidRPr="00F0727C">
        <w:rPr>
          <w:sz w:val="18"/>
          <w:szCs w:val="18"/>
        </w:rPr>
        <w:tab/>
      </w:r>
      <w:r w:rsidRPr="00F0727C">
        <w:rPr>
          <w:sz w:val="18"/>
          <w:szCs w:val="18"/>
        </w:rPr>
        <w:tab/>
      </w:r>
      <w:r w:rsidRPr="00F0727C">
        <w:rPr>
          <w:sz w:val="18"/>
          <w:szCs w:val="18"/>
        </w:rPr>
        <w:tab/>
      </w:r>
      <w:r w:rsidRPr="00F0727C">
        <w:rPr>
          <w:sz w:val="18"/>
          <w:szCs w:val="18"/>
        </w:rPr>
        <w:tab/>
      </w:r>
    </w:p>
    <w:p w:rsidR="00F0727C" w:rsidRPr="00F0727C" w:rsidRDefault="00F0727C" w:rsidP="00F0727C">
      <w:pPr>
        <w:rPr>
          <w:sz w:val="18"/>
          <w:szCs w:val="18"/>
        </w:rPr>
      </w:pPr>
    </w:p>
    <w:p w:rsidR="006F3A4C" w:rsidRPr="006F3A4C" w:rsidRDefault="006F3A4C" w:rsidP="006F3A4C">
      <w:pPr>
        <w:pStyle w:val="a9"/>
        <w:jc w:val="center"/>
        <w:rPr>
          <w:sz w:val="18"/>
          <w:szCs w:val="18"/>
        </w:rPr>
      </w:pPr>
      <w:r w:rsidRPr="006F3A4C">
        <w:rPr>
          <w:sz w:val="18"/>
          <w:szCs w:val="18"/>
        </w:rPr>
        <w:t xml:space="preserve">                                                </w:t>
      </w:r>
    </w:p>
    <w:p w:rsidR="006F3A4C" w:rsidRPr="006F3A4C" w:rsidRDefault="006F3A4C" w:rsidP="006F3A4C">
      <w:pPr>
        <w:pStyle w:val="a9"/>
        <w:jc w:val="center"/>
        <w:rPr>
          <w:sz w:val="18"/>
          <w:szCs w:val="18"/>
        </w:rPr>
      </w:pPr>
      <w:r w:rsidRPr="006F3A4C">
        <w:rPr>
          <w:sz w:val="18"/>
          <w:szCs w:val="18"/>
        </w:rPr>
        <w:t>МУНИЦИПАЛЬНОЕ ОБРАЗОВАНИЕ</w:t>
      </w:r>
      <w:r w:rsidRPr="006F3A4C">
        <w:rPr>
          <w:sz w:val="18"/>
          <w:szCs w:val="18"/>
        </w:rPr>
        <w:br/>
        <w:t>«ЗОРКАЛЬЦЕВСКОЕ СЕЛЬСКОЕ  ПОСЕЛЕНИЕ»</w:t>
      </w:r>
    </w:p>
    <w:p w:rsidR="006F3A4C" w:rsidRPr="006F3A4C" w:rsidRDefault="006F3A4C" w:rsidP="006F3A4C">
      <w:pPr>
        <w:pStyle w:val="ab"/>
        <w:jc w:val="center"/>
        <w:rPr>
          <w:sz w:val="18"/>
          <w:szCs w:val="18"/>
        </w:rPr>
      </w:pPr>
      <w:r w:rsidRPr="006F3A4C">
        <w:rPr>
          <w:sz w:val="18"/>
          <w:szCs w:val="18"/>
        </w:rPr>
        <w:t>АДМИНИСТРАЦИЯ ЗОРКАЛЬЦЕВСКОГО СЕЛЬСКОГО ПОСЕЛЕНИЯ</w:t>
      </w:r>
    </w:p>
    <w:p w:rsidR="006F3A4C" w:rsidRPr="006F3A4C" w:rsidRDefault="006F3A4C" w:rsidP="006F3A4C">
      <w:pPr>
        <w:pStyle w:val="11"/>
        <w:rPr>
          <w:b/>
          <w:sz w:val="18"/>
          <w:szCs w:val="18"/>
        </w:rPr>
      </w:pPr>
      <w:r w:rsidRPr="006F3A4C">
        <w:rPr>
          <w:b/>
          <w:sz w:val="18"/>
          <w:szCs w:val="18"/>
        </w:rPr>
        <w:t>ПОСТАНОВЛЕНИЕ</w:t>
      </w:r>
    </w:p>
    <w:p w:rsidR="006F3A4C" w:rsidRPr="006F3A4C" w:rsidRDefault="006F3A4C" w:rsidP="006F3A4C">
      <w:pPr>
        <w:rPr>
          <w:sz w:val="18"/>
          <w:szCs w:val="18"/>
        </w:rPr>
      </w:pPr>
    </w:p>
    <w:p w:rsidR="006F3A4C" w:rsidRPr="006F3A4C" w:rsidRDefault="006F3A4C" w:rsidP="006F3A4C">
      <w:pPr>
        <w:rPr>
          <w:sz w:val="18"/>
          <w:szCs w:val="18"/>
        </w:rPr>
      </w:pPr>
    </w:p>
    <w:p w:rsidR="006F3A4C" w:rsidRPr="006F3A4C" w:rsidRDefault="006F3A4C" w:rsidP="006F3A4C">
      <w:pPr>
        <w:pStyle w:val="a4"/>
        <w:tabs>
          <w:tab w:val="clear" w:pos="6804"/>
          <w:tab w:val="right" w:pos="9072"/>
        </w:tabs>
        <w:spacing w:before="240" w:after="240"/>
        <w:rPr>
          <w:sz w:val="18"/>
          <w:szCs w:val="18"/>
        </w:rPr>
      </w:pPr>
      <w:r w:rsidRPr="006F3A4C">
        <w:rPr>
          <w:sz w:val="18"/>
          <w:szCs w:val="18"/>
        </w:rPr>
        <w:t>10.10.2019 г.</w:t>
      </w:r>
      <w:r w:rsidRPr="006F3A4C">
        <w:rPr>
          <w:sz w:val="18"/>
          <w:szCs w:val="18"/>
        </w:rPr>
        <w:tab/>
        <w:t xml:space="preserve">      № 316</w:t>
      </w:r>
    </w:p>
    <w:p w:rsidR="006F3A4C" w:rsidRPr="006F3A4C" w:rsidRDefault="006F3A4C" w:rsidP="006F3A4C">
      <w:pPr>
        <w:pStyle w:val="a4"/>
        <w:tabs>
          <w:tab w:val="clear" w:pos="6804"/>
        </w:tabs>
        <w:spacing w:before="0"/>
        <w:rPr>
          <w:sz w:val="18"/>
          <w:szCs w:val="18"/>
        </w:rPr>
      </w:pPr>
      <w:r w:rsidRPr="006F3A4C">
        <w:rPr>
          <w:sz w:val="18"/>
          <w:szCs w:val="18"/>
        </w:rPr>
        <w:t>с. Зоркальцево</w:t>
      </w:r>
    </w:p>
    <w:p w:rsidR="006F3A4C" w:rsidRPr="006F3A4C" w:rsidRDefault="006F3A4C" w:rsidP="006F3A4C">
      <w:pPr>
        <w:rPr>
          <w:b/>
          <w:sz w:val="18"/>
          <w:szCs w:val="18"/>
        </w:rPr>
      </w:pPr>
    </w:p>
    <w:p w:rsidR="006F3A4C" w:rsidRPr="006F3A4C" w:rsidRDefault="006F3A4C" w:rsidP="006F3A4C">
      <w:pPr>
        <w:rPr>
          <w:b/>
          <w:sz w:val="18"/>
          <w:szCs w:val="18"/>
        </w:rPr>
      </w:pPr>
    </w:p>
    <w:p w:rsidR="006F3A4C" w:rsidRPr="006F3A4C" w:rsidRDefault="006F3A4C" w:rsidP="006F3A4C">
      <w:pPr>
        <w:rPr>
          <w:b/>
          <w:sz w:val="18"/>
          <w:szCs w:val="18"/>
        </w:rPr>
      </w:pPr>
      <w:r w:rsidRPr="006F3A4C">
        <w:rPr>
          <w:b/>
          <w:sz w:val="18"/>
          <w:szCs w:val="18"/>
        </w:rPr>
        <w:t xml:space="preserve">   об утверждении отчета об исполнении бюджета</w:t>
      </w:r>
    </w:p>
    <w:p w:rsidR="006F3A4C" w:rsidRPr="006F3A4C" w:rsidRDefault="006F3A4C" w:rsidP="006F3A4C">
      <w:pPr>
        <w:rPr>
          <w:b/>
          <w:sz w:val="18"/>
          <w:szCs w:val="18"/>
        </w:rPr>
      </w:pPr>
      <w:r w:rsidRPr="006F3A4C">
        <w:rPr>
          <w:b/>
          <w:sz w:val="18"/>
          <w:szCs w:val="18"/>
        </w:rPr>
        <w:t xml:space="preserve">   Зоркальцевского сельского поселения </w:t>
      </w:r>
    </w:p>
    <w:p w:rsidR="006F3A4C" w:rsidRPr="006F3A4C" w:rsidRDefault="006F3A4C" w:rsidP="006F3A4C">
      <w:pPr>
        <w:rPr>
          <w:b/>
          <w:sz w:val="18"/>
          <w:szCs w:val="18"/>
        </w:rPr>
      </w:pPr>
      <w:r w:rsidRPr="006F3A4C">
        <w:rPr>
          <w:b/>
          <w:sz w:val="18"/>
          <w:szCs w:val="18"/>
        </w:rPr>
        <w:t xml:space="preserve">   за 9 месяцев 2019 года</w:t>
      </w:r>
    </w:p>
    <w:p w:rsidR="006F3A4C" w:rsidRPr="006F3A4C" w:rsidRDefault="006F3A4C" w:rsidP="006F3A4C">
      <w:pPr>
        <w:rPr>
          <w:sz w:val="18"/>
          <w:szCs w:val="18"/>
        </w:rPr>
      </w:pPr>
    </w:p>
    <w:p w:rsidR="006F3A4C" w:rsidRPr="006F3A4C" w:rsidRDefault="006F3A4C" w:rsidP="006F3A4C">
      <w:pPr>
        <w:rPr>
          <w:sz w:val="18"/>
          <w:szCs w:val="18"/>
        </w:rPr>
      </w:pPr>
    </w:p>
    <w:p w:rsidR="006F3A4C" w:rsidRPr="006F3A4C" w:rsidRDefault="006F3A4C" w:rsidP="006F3A4C">
      <w:pPr>
        <w:ind w:left="360" w:firstLine="708"/>
        <w:jc w:val="both"/>
        <w:rPr>
          <w:sz w:val="18"/>
          <w:szCs w:val="18"/>
        </w:rPr>
      </w:pPr>
      <w:r w:rsidRPr="006F3A4C">
        <w:rPr>
          <w:sz w:val="18"/>
          <w:szCs w:val="18"/>
        </w:rPr>
        <w:t>В соответствии со ст. 264.5 Бюджетного кодекса Российской Федерации, ст.42 Главы 8 Положения о бюджетном процессе муниципального образования «Зоркальцевское сельское поселение», утвержденного решением Совета Зоркальцевского сельского поселения от 26.06.2014 № 13 (с последующими изменениями), рассмотрев проект отчета об исполнении бюджета за 9 месяцев 2019 года,</w:t>
      </w:r>
    </w:p>
    <w:p w:rsidR="006F3A4C" w:rsidRPr="006F3A4C" w:rsidRDefault="006F3A4C" w:rsidP="006F3A4C">
      <w:pPr>
        <w:spacing w:line="360" w:lineRule="auto"/>
        <w:rPr>
          <w:sz w:val="18"/>
          <w:szCs w:val="18"/>
        </w:rPr>
      </w:pPr>
    </w:p>
    <w:p w:rsidR="006F3A4C" w:rsidRPr="006F3A4C" w:rsidRDefault="006F3A4C" w:rsidP="006F3A4C">
      <w:pPr>
        <w:pStyle w:val="a9"/>
        <w:tabs>
          <w:tab w:val="left" w:pos="7513"/>
        </w:tabs>
        <w:jc w:val="both"/>
        <w:rPr>
          <w:b/>
          <w:sz w:val="18"/>
          <w:szCs w:val="18"/>
        </w:rPr>
      </w:pPr>
      <w:r w:rsidRPr="006F3A4C">
        <w:rPr>
          <w:b/>
          <w:sz w:val="18"/>
          <w:szCs w:val="18"/>
        </w:rPr>
        <w:t xml:space="preserve">     ПОСТАНОВЛЯЮ:</w:t>
      </w:r>
    </w:p>
    <w:p w:rsidR="006F3A4C" w:rsidRPr="006F3A4C" w:rsidRDefault="006F3A4C" w:rsidP="006F3A4C">
      <w:pPr>
        <w:spacing w:line="360" w:lineRule="auto"/>
        <w:jc w:val="center"/>
        <w:rPr>
          <w:b/>
          <w:spacing w:val="24"/>
          <w:sz w:val="18"/>
          <w:szCs w:val="18"/>
        </w:rPr>
      </w:pPr>
    </w:p>
    <w:p w:rsidR="006F3A4C" w:rsidRPr="006F3A4C" w:rsidRDefault="006F3A4C" w:rsidP="006F3A4C">
      <w:pPr>
        <w:numPr>
          <w:ilvl w:val="0"/>
          <w:numId w:val="5"/>
        </w:numPr>
        <w:tabs>
          <w:tab w:val="clear" w:pos="360"/>
          <w:tab w:val="num" w:pos="720"/>
        </w:tabs>
        <w:ind w:left="720"/>
        <w:jc w:val="both"/>
        <w:rPr>
          <w:sz w:val="18"/>
          <w:szCs w:val="18"/>
        </w:rPr>
      </w:pPr>
      <w:r w:rsidRPr="006F3A4C">
        <w:rPr>
          <w:sz w:val="18"/>
          <w:szCs w:val="18"/>
        </w:rPr>
        <w:t>Утвердить отчет об исполнении бюджета Зоркальцевского сельского поселения за 9 месяцев 2019 года согласно приложению.</w:t>
      </w:r>
    </w:p>
    <w:p w:rsidR="006F3A4C" w:rsidRPr="006F3A4C" w:rsidRDefault="006F3A4C" w:rsidP="006F3A4C">
      <w:pPr>
        <w:pStyle w:val="afb"/>
        <w:numPr>
          <w:ilvl w:val="0"/>
          <w:numId w:val="5"/>
        </w:numPr>
        <w:tabs>
          <w:tab w:val="clear" w:pos="360"/>
          <w:tab w:val="num" w:pos="720"/>
        </w:tabs>
        <w:spacing w:after="200"/>
        <w:ind w:left="720"/>
        <w:jc w:val="both"/>
        <w:rPr>
          <w:sz w:val="18"/>
          <w:szCs w:val="18"/>
        </w:rPr>
      </w:pPr>
      <w:r w:rsidRPr="006F3A4C">
        <w:rPr>
          <w:sz w:val="18"/>
          <w:szCs w:val="18"/>
        </w:rPr>
        <w:t>Настоящее Постановление направить для опубликования в Информационном бюллетене Зоркальцевского сельского поселения и размещения на официальном сайте Зоркальцевского сельского поселения в сети И</w:t>
      </w:r>
      <w:r w:rsidRPr="006F3A4C">
        <w:rPr>
          <w:sz w:val="18"/>
          <w:szCs w:val="18"/>
        </w:rPr>
        <w:t>н</w:t>
      </w:r>
      <w:r w:rsidRPr="006F3A4C">
        <w:rPr>
          <w:sz w:val="18"/>
          <w:szCs w:val="18"/>
        </w:rPr>
        <w:t xml:space="preserve">тернет– </w:t>
      </w:r>
      <w:hyperlink r:id="rId8" w:history="1">
        <w:r w:rsidRPr="006F3A4C">
          <w:rPr>
            <w:rStyle w:val="af0"/>
            <w:b/>
            <w:sz w:val="18"/>
            <w:szCs w:val="18"/>
            <w:lang w:val="en-US"/>
          </w:rPr>
          <w:t>www</w:t>
        </w:r>
        <w:r w:rsidRPr="006F3A4C">
          <w:rPr>
            <w:rStyle w:val="af0"/>
            <w:b/>
            <w:sz w:val="18"/>
            <w:szCs w:val="18"/>
          </w:rPr>
          <w:t>.</w:t>
        </w:r>
        <w:proofErr w:type="spellStart"/>
        <w:r w:rsidRPr="006F3A4C">
          <w:rPr>
            <w:rStyle w:val="af0"/>
            <w:b/>
            <w:sz w:val="18"/>
            <w:szCs w:val="18"/>
            <w:lang w:val="en-US"/>
          </w:rPr>
          <w:t>zorkpos</w:t>
        </w:r>
        <w:proofErr w:type="spellEnd"/>
        <w:r w:rsidRPr="006F3A4C">
          <w:rPr>
            <w:rStyle w:val="af0"/>
            <w:b/>
            <w:sz w:val="18"/>
            <w:szCs w:val="18"/>
          </w:rPr>
          <w:t>.</w:t>
        </w:r>
        <w:proofErr w:type="spellStart"/>
        <w:r w:rsidRPr="006F3A4C">
          <w:rPr>
            <w:rStyle w:val="af0"/>
            <w:b/>
            <w:sz w:val="18"/>
            <w:szCs w:val="18"/>
            <w:lang w:val="en-US"/>
          </w:rPr>
          <w:t>tomsk</w:t>
        </w:r>
        <w:proofErr w:type="spellEnd"/>
        <w:r w:rsidRPr="006F3A4C">
          <w:rPr>
            <w:rStyle w:val="af0"/>
            <w:b/>
            <w:sz w:val="18"/>
            <w:szCs w:val="18"/>
          </w:rPr>
          <w:t>.</w:t>
        </w:r>
        <w:proofErr w:type="spellStart"/>
        <w:r w:rsidRPr="006F3A4C">
          <w:rPr>
            <w:rStyle w:val="af0"/>
            <w:b/>
            <w:sz w:val="18"/>
            <w:szCs w:val="18"/>
            <w:lang w:val="en-US"/>
          </w:rPr>
          <w:t>ru</w:t>
        </w:r>
        <w:proofErr w:type="spellEnd"/>
      </w:hyperlink>
      <w:r w:rsidRPr="006F3A4C">
        <w:rPr>
          <w:b/>
          <w:sz w:val="18"/>
          <w:szCs w:val="18"/>
          <w:u w:val="single"/>
        </w:rPr>
        <w:t>.</w:t>
      </w:r>
    </w:p>
    <w:p w:rsidR="006F3A4C" w:rsidRPr="006F3A4C" w:rsidRDefault="006F3A4C" w:rsidP="006F3A4C">
      <w:pPr>
        <w:ind w:left="720"/>
        <w:jc w:val="both"/>
        <w:rPr>
          <w:sz w:val="18"/>
          <w:szCs w:val="18"/>
        </w:rPr>
      </w:pPr>
    </w:p>
    <w:p w:rsidR="006F3A4C" w:rsidRPr="006F3A4C" w:rsidRDefault="006F3A4C" w:rsidP="006F3A4C">
      <w:pPr>
        <w:spacing w:line="360" w:lineRule="auto"/>
        <w:rPr>
          <w:i/>
          <w:sz w:val="18"/>
          <w:szCs w:val="18"/>
        </w:rPr>
      </w:pPr>
    </w:p>
    <w:p w:rsidR="006F3A4C" w:rsidRPr="006F3A4C" w:rsidRDefault="006F3A4C" w:rsidP="006F3A4C">
      <w:pPr>
        <w:spacing w:line="360" w:lineRule="auto"/>
        <w:rPr>
          <w:i/>
          <w:sz w:val="18"/>
          <w:szCs w:val="18"/>
        </w:rPr>
      </w:pPr>
    </w:p>
    <w:p w:rsidR="006F3A4C" w:rsidRPr="006F3A4C" w:rsidRDefault="006F3A4C" w:rsidP="006F3A4C">
      <w:pPr>
        <w:spacing w:line="360" w:lineRule="auto"/>
        <w:rPr>
          <w:i/>
          <w:sz w:val="18"/>
          <w:szCs w:val="18"/>
        </w:rPr>
      </w:pPr>
    </w:p>
    <w:p w:rsidR="006F3A4C" w:rsidRPr="006F3A4C" w:rsidRDefault="006F3A4C" w:rsidP="006F3A4C">
      <w:pPr>
        <w:autoSpaceDE w:val="0"/>
        <w:autoSpaceDN w:val="0"/>
        <w:adjustRightInd w:val="0"/>
        <w:spacing w:line="360" w:lineRule="auto"/>
        <w:jc w:val="both"/>
        <w:rPr>
          <w:i/>
          <w:sz w:val="18"/>
          <w:szCs w:val="18"/>
        </w:rPr>
      </w:pPr>
      <w:r w:rsidRPr="006F3A4C">
        <w:rPr>
          <w:i/>
          <w:sz w:val="18"/>
          <w:szCs w:val="18"/>
        </w:rPr>
        <w:t xml:space="preserve">      Глава  поселения                                                    </w:t>
      </w:r>
    </w:p>
    <w:p w:rsidR="006F3A4C" w:rsidRPr="006F3A4C" w:rsidRDefault="006F3A4C" w:rsidP="006F3A4C">
      <w:pPr>
        <w:pStyle w:val="a4"/>
        <w:tabs>
          <w:tab w:val="clear" w:pos="6804"/>
        </w:tabs>
        <w:spacing w:before="0"/>
        <w:rPr>
          <w:i/>
          <w:sz w:val="18"/>
          <w:szCs w:val="18"/>
        </w:rPr>
      </w:pPr>
    </w:p>
    <w:p w:rsidR="006F3A4C" w:rsidRPr="006F3A4C" w:rsidRDefault="006F3A4C" w:rsidP="006F3A4C">
      <w:pPr>
        <w:pStyle w:val="a4"/>
        <w:tabs>
          <w:tab w:val="clear" w:pos="6804"/>
        </w:tabs>
        <w:spacing w:before="0"/>
        <w:rPr>
          <w:i/>
          <w:sz w:val="18"/>
          <w:szCs w:val="18"/>
        </w:rPr>
      </w:pPr>
      <w:r w:rsidRPr="006F3A4C">
        <w:rPr>
          <w:i/>
          <w:sz w:val="18"/>
          <w:szCs w:val="18"/>
        </w:rPr>
        <w:t xml:space="preserve">    </w:t>
      </w:r>
    </w:p>
    <w:p w:rsidR="006F3A4C" w:rsidRDefault="006F3A4C" w:rsidP="006F3A4C">
      <w:pPr>
        <w:pStyle w:val="a4"/>
        <w:tabs>
          <w:tab w:val="clear" w:pos="6804"/>
        </w:tabs>
        <w:spacing w:before="0"/>
        <w:rPr>
          <w:i/>
          <w:sz w:val="18"/>
          <w:szCs w:val="18"/>
        </w:rPr>
      </w:pPr>
      <w:r w:rsidRPr="006F3A4C">
        <w:rPr>
          <w:i/>
          <w:sz w:val="18"/>
          <w:szCs w:val="18"/>
        </w:rPr>
        <w:t xml:space="preserve">     </w:t>
      </w:r>
    </w:p>
    <w:p w:rsidR="006F3A4C" w:rsidRDefault="006F3A4C" w:rsidP="006F3A4C">
      <w:pPr>
        <w:pStyle w:val="a4"/>
        <w:tabs>
          <w:tab w:val="clear" w:pos="6804"/>
        </w:tabs>
        <w:spacing w:before="0"/>
        <w:rPr>
          <w:i/>
          <w:sz w:val="18"/>
          <w:szCs w:val="18"/>
        </w:rPr>
      </w:pPr>
    </w:p>
    <w:p w:rsidR="006F3A4C" w:rsidRDefault="006F3A4C" w:rsidP="006F3A4C">
      <w:pPr>
        <w:pStyle w:val="a4"/>
        <w:tabs>
          <w:tab w:val="clear" w:pos="6804"/>
        </w:tabs>
        <w:spacing w:before="0"/>
        <w:rPr>
          <w:i/>
          <w:sz w:val="18"/>
          <w:szCs w:val="18"/>
        </w:rPr>
      </w:pPr>
    </w:p>
    <w:p w:rsidR="006F3A4C" w:rsidRDefault="006F3A4C" w:rsidP="006F3A4C">
      <w:pPr>
        <w:pStyle w:val="a4"/>
        <w:tabs>
          <w:tab w:val="clear" w:pos="6804"/>
        </w:tabs>
        <w:spacing w:before="0"/>
        <w:rPr>
          <w:i/>
          <w:sz w:val="18"/>
          <w:szCs w:val="18"/>
        </w:rPr>
      </w:pPr>
    </w:p>
    <w:p w:rsidR="006F3A4C" w:rsidRDefault="006F3A4C" w:rsidP="006F3A4C">
      <w:pPr>
        <w:pStyle w:val="a4"/>
        <w:tabs>
          <w:tab w:val="clear" w:pos="6804"/>
        </w:tabs>
        <w:spacing w:before="0"/>
        <w:rPr>
          <w:i/>
          <w:sz w:val="18"/>
          <w:szCs w:val="18"/>
        </w:rPr>
      </w:pPr>
    </w:p>
    <w:p w:rsidR="006F3A4C" w:rsidRPr="006F3A4C" w:rsidRDefault="006F3A4C" w:rsidP="006F3A4C">
      <w:pPr>
        <w:pStyle w:val="a4"/>
        <w:tabs>
          <w:tab w:val="clear" w:pos="6804"/>
        </w:tabs>
        <w:spacing w:before="0"/>
        <w:rPr>
          <w:sz w:val="18"/>
          <w:szCs w:val="18"/>
        </w:rPr>
      </w:pPr>
    </w:p>
    <w:p w:rsidR="006F3A4C" w:rsidRPr="006F3A4C" w:rsidRDefault="006F3A4C" w:rsidP="006F3A4C">
      <w:pPr>
        <w:ind w:left="5580"/>
        <w:jc w:val="right"/>
        <w:rPr>
          <w:sz w:val="18"/>
          <w:szCs w:val="18"/>
        </w:rPr>
      </w:pPr>
      <w:r w:rsidRPr="006F3A4C">
        <w:rPr>
          <w:sz w:val="18"/>
          <w:szCs w:val="18"/>
        </w:rPr>
        <w:lastRenderedPageBreak/>
        <w:t xml:space="preserve">Приложение к постановлению </w:t>
      </w:r>
    </w:p>
    <w:p w:rsidR="006F3A4C" w:rsidRPr="006F3A4C" w:rsidRDefault="006F3A4C" w:rsidP="006F3A4C">
      <w:pPr>
        <w:ind w:left="5580"/>
        <w:jc w:val="right"/>
        <w:rPr>
          <w:sz w:val="18"/>
          <w:szCs w:val="18"/>
        </w:rPr>
      </w:pPr>
      <w:r w:rsidRPr="006F3A4C">
        <w:rPr>
          <w:sz w:val="18"/>
          <w:szCs w:val="18"/>
        </w:rPr>
        <w:t>Администрации Зоркальцевского сельского поселения</w:t>
      </w:r>
    </w:p>
    <w:p w:rsidR="006F3A4C" w:rsidRPr="006F3A4C" w:rsidRDefault="006F3A4C" w:rsidP="006F3A4C">
      <w:pPr>
        <w:ind w:left="5580"/>
        <w:jc w:val="right"/>
        <w:rPr>
          <w:sz w:val="18"/>
          <w:szCs w:val="18"/>
        </w:rPr>
      </w:pPr>
      <w:r w:rsidRPr="006F3A4C">
        <w:rPr>
          <w:sz w:val="18"/>
          <w:szCs w:val="18"/>
        </w:rPr>
        <w:t>№ 316 от «10» октября 2019г.</w:t>
      </w:r>
    </w:p>
    <w:p w:rsidR="006F3A4C" w:rsidRPr="006F3A4C" w:rsidRDefault="006F3A4C" w:rsidP="006F3A4C">
      <w:pPr>
        <w:ind w:left="5664"/>
        <w:rPr>
          <w:i/>
          <w:sz w:val="18"/>
          <w:szCs w:val="18"/>
        </w:rPr>
      </w:pPr>
    </w:p>
    <w:p w:rsidR="006F3A4C" w:rsidRPr="006F3A4C" w:rsidRDefault="006F3A4C" w:rsidP="006F3A4C">
      <w:pPr>
        <w:jc w:val="center"/>
        <w:rPr>
          <w:b/>
          <w:sz w:val="18"/>
          <w:szCs w:val="18"/>
        </w:rPr>
      </w:pPr>
    </w:p>
    <w:p w:rsidR="006F3A4C" w:rsidRPr="006F3A4C" w:rsidRDefault="006F3A4C" w:rsidP="006F3A4C">
      <w:pPr>
        <w:jc w:val="center"/>
        <w:rPr>
          <w:b/>
          <w:sz w:val="18"/>
          <w:szCs w:val="18"/>
        </w:rPr>
      </w:pPr>
    </w:p>
    <w:p w:rsidR="006F3A4C" w:rsidRPr="006F3A4C" w:rsidRDefault="006F3A4C" w:rsidP="006F3A4C">
      <w:pPr>
        <w:jc w:val="center"/>
        <w:rPr>
          <w:b/>
          <w:sz w:val="18"/>
          <w:szCs w:val="18"/>
        </w:rPr>
      </w:pPr>
    </w:p>
    <w:p w:rsidR="006F3A4C" w:rsidRPr="006F3A4C" w:rsidRDefault="006F3A4C" w:rsidP="006F3A4C">
      <w:pPr>
        <w:jc w:val="center"/>
        <w:rPr>
          <w:b/>
          <w:sz w:val="18"/>
          <w:szCs w:val="18"/>
        </w:rPr>
      </w:pPr>
      <w:r w:rsidRPr="006F3A4C">
        <w:rPr>
          <w:b/>
          <w:sz w:val="18"/>
          <w:szCs w:val="18"/>
        </w:rPr>
        <w:t xml:space="preserve">ОТЧЕТ </w:t>
      </w:r>
    </w:p>
    <w:p w:rsidR="006F3A4C" w:rsidRPr="006F3A4C" w:rsidRDefault="006F3A4C" w:rsidP="006F3A4C">
      <w:pPr>
        <w:jc w:val="center"/>
        <w:rPr>
          <w:b/>
          <w:sz w:val="18"/>
          <w:szCs w:val="18"/>
        </w:rPr>
      </w:pPr>
      <w:r w:rsidRPr="006F3A4C">
        <w:rPr>
          <w:b/>
          <w:sz w:val="18"/>
          <w:szCs w:val="18"/>
        </w:rPr>
        <w:t xml:space="preserve">ОБ ИСПОЛНЕНИИ БЮДЖЕТА ЗА  9 </w:t>
      </w:r>
      <w:r w:rsidRPr="006F3A4C">
        <w:rPr>
          <w:b/>
          <w:caps/>
          <w:sz w:val="18"/>
          <w:szCs w:val="18"/>
        </w:rPr>
        <w:t>месяцев</w:t>
      </w:r>
      <w:r w:rsidRPr="006F3A4C">
        <w:rPr>
          <w:b/>
          <w:sz w:val="18"/>
          <w:szCs w:val="18"/>
        </w:rPr>
        <w:t xml:space="preserve"> 2019г.</w:t>
      </w:r>
    </w:p>
    <w:p w:rsidR="006F3A4C" w:rsidRPr="006F3A4C" w:rsidRDefault="006F3A4C" w:rsidP="006F3A4C">
      <w:pPr>
        <w:jc w:val="center"/>
        <w:rPr>
          <w:b/>
          <w:sz w:val="18"/>
          <w:szCs w:val="18"/>
        </w:rPr>
      </w:pPr>
      <w:r w:rsidRPr="006F3A4C">
        <w:rPr>
          <w:b/>
          <w:sz w:val="18"/>
          <w:szCs w:val="18"/>
        </w:rPr>
        <w:t>МУНИЦИПАЛЬНОГО ОБРАЗОВАНИЯ</w:t>
      </w:r>
    </w:p>
    <w:p w:rsidR="006F3A4C" w:rsidRPr="006F3A4C" w:rsidRDefault="006F3A4C" w:rsidP="006F3A4C">
      <w:pPr>
        <w:jc w:val="center"/>
        <w:rPr>
          <w:b/>
          <w:sz w:val="18"/>
          <w:szCs w:val="18"/>
        </w:rPr>
      </w:pPr>
      <w:r w:rsidRPr="006F3A4C">
        <w:rPr>
          <w:b/>
          <w:sz w:val="18"/>
          <w:szCs w:val="18"/>
        </w:rPr>
        <w:t>«ЗОРКАЛЬЦЕВСКОЕ СЕЛЬСКОЕ ПОСЕЛЕНИЕ»</w:t>
      </w:r>
    </w:p>
    <w:p w:rsidR="006F3A4C" w:rsidRPr="006F3A4C" w:rsidRDefault="006F3A4C" w:rsidP="006F3A4C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18"/>
          <w:szCs w:val="18"/>
        </w:rPr>
      </w:pPr>
    </w:p>
    <w:p w:rsidR="006F3A4C" w:rsidRPr="006F3A4C" w:rsidRDefault="006F3A4C" w:rsidP="006F3A4C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18"/>
          <w:szCs w:val="18"/>
        </w:rPr>
      </w:pPr>
    </w:p>
    <w:p w:rsidR="006F3A4C" w:rsidRPr="006F3A4C" w:rsidRDefault="006F3A4C" w:rsidP="006F3A4C">
      <w:pPr>
        <w:autoSpaceDE w:val="0"/>
        <w:autoSpaceDN w:val="0"/>
        <w:adjustRightInd w:val="0"/>
        <w:spacing w:line="360" w:lineRule="auto"/>
        <w:jc w:val="both"/>
        <w:rPr>
          <w:sz w:val="18"/>
          <w:szCs w:val="18"/>
        </w:rPr>
      </w:pPr>
      <w:r w:rsidRPr="006F3A4C">
        <w:rPr>
          <w:sz w:val="18"/>
          <w:szCs w:val="18"/>
        </w:rPr>
        <w:t>1. Утвердить отчет об исполнении бюджета за 9 месяцев 2019 года по доходам в сумме 26 218,4 (Двадцать шесть миллионов двести восемнадцать тысяч четыреста) рублей, по расходам в  сумме 29 851,4 (Восемнадцать миллионов семьсот тридцать тысяч) рублей и дефицит бюджета в сумме 3 633,0 (Три миллиона шестьсот тридцать три тысячи) рублей.</w:t>
      </w:r>
    </w:p>
    <w:p w:rsidR="006F3A4C" w:rsidRPr="006F3A4C" w:rsidRDefault="006F3A4C" w:rsidP="006F3A4C">
      <w:pPr>
        <w:autoSpaceDE w:val="0"/>
        <w:autoSpaceDN w:val="0"/>
        <w:adjustRightInd w:val="0"/>
        <w:spacing w:line="360" w:lineRule="auto"/>
        <w:jc w:val="both"/>
        <w:rPr>
          <w:sz w:val="18"/>
          <w:szCs w:val="18"/>
        </w:rPr>
      </w:pPr>
    </w:p>
    <w:p w:rsidR="006F3A4C" w:rsidRPr="006F3A4C" w:rsidRDefault="006F3A4C" w:rsidP="006F3A4C">
      <w:pPr>
        <w:autoSpaceDE w:val="0"/>
        <w:autoSpaceDN w:val="0"/>
        <w:adjustRightInd w:val="0"/>
        <w:spacing w:line="360" w:lineRule="auto"/>
        <w:jc w:val="both"/>
        <w:rPr>
          <w:sz w:val="18"/>
          <w:szCs w:val="18"/>
        </w:rPr>
      </w:pPr>
    </w:p>
    <w:p w:rsidR="006F3A4C" w:rsidRPr="006F3A4C" w:rsidRDefault="006F3A4C" w:rsidP="006F3A4C">
      <w:pPr>
        <w:autoSpaceDE w:val="0"/>
        <w:autoSpaceDN w:val="0"/>
        <w:adjustRightInd w:val="0"/>
        <w:spacing w:line="360" w:lineRule="auto"/>
        <w:jc w:val="both"/>
        <w:rPr>
          <w:sz w:val="18"/>
          <w:szCs w:val="18"/>
        </w:rPr>
      </w:pPr>
    </w:p>
    <w:p w:rsidR="006F3A4C" w:rsidRPr="006F3A4C" w:rsidRDefault="006F3A4C" w:rsidP="006F3A4C">
      <w:pPr>
        <w:autoSpaceDE w:val="0"/>
        <w:autoSpaceDN w:val="0"/>
        <w:adjustRightInd w:val="0"/>
        <w:spacing w:line="360" w:lineRule="auto"/>
        <w:jc w:val="both"/>
        <w:rPr>
          <w:sz w:val="18"/>
          <w:szCs w:val="18"/>
        </w:rPr>
      </w:pPr>
      <w:r w:rsidRPr="006F3A4C">
        <w:rPr>
          <w:i/>
          <w:sz w:val="18"/>
          <w:szCs w:val="18"/>
        </w:rPr>
        <w:t xml:space="preserve">        Глава  поселения                                                </w:t>
      </w:r>
    </w:p>
    <w:p w:rsidR="006F3A4C" w:rsidRPr="006F3A4C" w:rsidRDefault="006F3A4C" w:rsidP="006F3A4C">
      <w:pPr>
        <w:autoSpaceDE w:val="0"/>
        <w:autoSpaceDN w:val="0"/>
        <w:adjustRightInd w:val="0"/>
        <w:spacing w:line="360" w:lineRule="auto"/>
        <w:jc w:val="both"/>
        <w:rPr>
          <w:sz w:val="18"/>
          <w:szCs w:val="18"/>
        </w:rPr>
      </w:pPr>
    </w:p>
    <w:p w:rsidR="006F3A4C" w:rsidRPr="006F3A4C" w:rsidRDefault="006F3A4C" w:rsidP="006F3A4C">
      <w:pPr>
        <w:autoSpaceDE w:val="0"/>
        <w:autoSpaceDN w:val="0"/>
        <w:adjustRightInd w:val="0"/>
        <w:spacing w:line="360" w:lineRule="auto"/>
        <w:jc w:val="both"/>
        <w:rPr>
          <w:sz w:val="18"/>
          <w:szCs w:val="18"/>
        </w:rPr>
      </w:pPr>
    </w:p>
    <w:p w:rsidR="006F3A4C" w:rsidRPr="006F3A4C" w:rsidRDefault="006F3A4C" w:rsidP="006F3A4C">
      <w:pPr>
        <w:jc w:val="right"/>
        <w:rPr>
          <w:sz w:val="18"/>
          <w:szCs w:val="18"/>
        </w:rPr>
      </w:pPr>
    </w:p>
    <w:p w:rsidR="006F3A4C" w:rsidRPr="006F3A4C" w:rsidRDefault="006F3A4C" w:rsidP="006F3A4C">
      <w:pPr>
        <w:jc w:val="right"/>
        <w:rPr>
          <w:sz w:val="18"/>
          <w:szCs w:val="18"/>
        </w:rPr>
      </w:pPr>
    </w:p>
    <w:p w:rsidR="006F3A4C" w:rsidRPr="006F3A4C" w:rsidRDefault="006F3A4C" w:rsidP="006F3A4C">
      <w:pPr>
        <w:jc w:val="right"/>
        <w:rPr>
          <w:sz w:val="18"/>
          <w:szCs w:val="18"/>
        </w:rPr>
      </w:pPr>
    </w:p>
    <w:p w:rsidR="006F3A4C" w:rsidRPr="006F3A4C" w:rsidRDefault="006F3A4C" w:rsidP="006F3A4C">
      <w:pPr>
        <w:jc w:val="right"/>
        <w:rPr>
          <w:sz w:val="18"/>
          <w:szCs w:val="18"/>
        </w:rPr>
      </w:pPr>
    </w:p>
    <w:p w:rsidR="006F3A4C" w:rsidRPr="006F3A4C" w:rsidRDefault="006F3A4C" w:rsidP="006F3A4C">
      <w:pPr>
        <w:jc w:val="right"/>
        <w:rPr>
          <w:sz w:val="18"/>
          <w:szCs w:val="18"/>
        </w:rPr>
      </w:pPr>
    </w:p>
    <w:p w:rsidR="006F3A4C" w:rsidRPr="006F3A4C" w:rsidRDefault="006F3A4C" w:rsidP="006F3A4C">
      <w:pPr>
        <w:jc w:val="right"/>
        <w:rPr>
          <w:sz w:val="18"/>
          <w:szCs w:val="18"/>
        </w:rPr>
      </w:pPr>
    </w:p>
    <w:p w:rsidR="006F3A4C" w:rsidRPr="006F3A4C" w:rsidRDefault="006F3A4C" w:rsidP="006F3A4C">
      <w:pPr>
        <w:ind w:left="5580"/>
        <w:jc w:val="right"/>
        <w:rPr>
          <w:sz w:val="18"/>
          <w:szCs w:val="18"/>
        </w:rPr>
      </w:pPr>
      <w:r w:rsidRPr="006F3A4C">
        <w:rPr>
          <w:sz w:val="18"/>
          <w:szCs w:val="18"/>
        </w:rPr>
        <w:t>Приложение № 1 к отчету</w:t>
      </w:r>
    </w:p>
    <w:p w:rsidR="006F3A4C" w:rsidRPr="006F3A4C" w:rsidRDefault="006F3A4C" w:rsidP="006F3A4C">
      <w:pPr>
        <w:ind w:left="5580"/>
        <w:jc w:val="right"/>
        <w:rPr>
          <w:sz w:val="18"/>
          <w:szCs w:val="18"/>
        </w:rPr>
      </w:pPr>
      <w:r w:rsidRPr="006F3A4C">
        <w:rPr>
          <w:sz w:val="18"/>
          <w:szCs w:val="18"/>
        </w:rPr>
        <w:t xml:space="preserve">об исполнении бюджета за  9 месяцев 2019г., </w:t>
      </w:r>
    </w:p>
    <w:p w:rsidR="006F3A4C" w:rsidRPr="006F3A4C" w:rsidRDefault="006F3A4C" w:rsidP="006F3A4C">
      <w:pPr>
        <w:ind w:left="5580"/>
        <w:jc w:val="right"/>
        <w:rPr>
          <w:sz w:val="18"/>
          <w:szCs w:val="18"/>
        </w:rPr>
      </w:pPr>
      <w:proofErr w:type="gramStart"/>
      <w:r w:rsidRPr="006F3A4C">
        <w:rPr>
          <w:sz w:val="18"/>
          <w:szCs w:val="18"/>
        </w:rPr>
        <w:t>утвержденного</w:t>
      </w:r>
      <w:proofErr w:type="gramEnd"/>
      <w:r w:rsidRPr="006F3A4C">
        <w:rPr>
          <w:sz w:val="18"/>
          <w:szCs w:val="18"/>
        </w:rPr>
        <w:t xml:space="preserve"> постановлением </w:t>
      </w:r>
    </w:p>
    <w:p w:rsidR="006F3A4C" w:rsidRPr="006F3A4C" w:rsidRDefault="006F3A4C" w:rsidP="006F3A4C">
      <w:pPr>
        <w:ind w:left="5580"/>
        <w:jc w:val="right"/>
        <w:rPr>
          <w:sz w:val="18"/>
          <w:szCs w:val="18"/>
        </w:rPr>
      </w:pPr>
      <w:r w:rsidRPr="006F3A4C">
        <w:rPr>
          <w:sz w:val="18"/>
          <w:szCs w:val="18"/>
        </w:rPr>
        <w:t>Администрации Зоркальцевского сельского поселения</w:t>
      </w:r>
    </w:p>
    <w:p w:rsidR="006F3A4C" w:rsidRPr="006F3A4C" w:rsidRDefault="006F3A4C" w:rsidP="006F3A4C">
      <w:pPr>
        <w:ind w:left="5580"/>
        <w:jc w:val="right"/>
        <w:rPr>
          <w:sz w:val="18"/>
          <w:szCs w:val="18"/>
        </w:rPr>
      </w:pPr>
      <w:r w:rsidRPr="006F3A4C">
        <w:rPr>
          <w:sz w:val="18"/>
          <w:szCs w:val="18"/>
        </w:rPr>
        <w:t>№ 316 от «10» октября 2019г.</w:t>
      </w:r>
    </w:p>
    <w:p w:rsidR="006F3A4C" w:rsidRPr="006F3A4C" w:rsidRDefault="006F3A4C" w:rsidP="006F3A4C">
      <w:pPr>
        <w:ind w:left="5580"/>
        <w:jc w:val="right"/>
        <w:rPr>
          <w:sz w:val="18"/>
          <w:szCs w:val="18"/>
        </w:rPr>
      </w:pPr>
    </w:p>
    <w:p w:rsidR="006F3A4C" w:rsidRPr="006F3A4C" w:rsidRDefault="006F3A4C" w:rsidP="006F3A4C">
      <w:pPr>
        <w:ind w:left="-180"/>
        <w:jc w:val="center"/>
        <w:rPr>
          <w:sz w:val="18"/>
          <w:szCs w:val="18"/>
        </w:rPr>
      </w:pPr>
    </w:p>
    <w:p w:rsidR="006F3A4C" w:rsidRPr="006F3A4C" w:rsidRDefault="006F3A4C" w:rsidP="006F3A4C">
      <w:pPr>
        <w:ind w:left="-180"/>
        <w:jc w:val="center"/>
        <w:rPr>
          <w:b/>
          <w:sz w:val="18"/>
          <w:szCs w:val="18"/>
        </w:rPr>
      </w:pPr>
    </w:p>
    <w:p w:rsidR="006F3A4C" w:rsidRPr="006F3A4C" w:rsidRDefault="006F3A4C" w:rsidP="006F3A4C">
      <w:pPr>
        <w:spacing w:line="360" w:lineRule="auto"/>
        <w:ind w:left="-180"/>
        <w:jc w:val="center"/>
        <w:rPr>
          <w:b/>
          <w:sz w:val="18"/>
          <w:szCs w:val="18"/>
        </w:rPr>
      </w:pPr>
      <w:r w:rsidRPr="006F3A4C">
        <w:rPr>
          <w:b/>
          <w:sz w:val="18"/>
          <w:szCs w:val="18"/>
        </w:rPr>
        <w:t xml:space="preserve">ДОХОДЫ ЗОРКАЛЬЦЕВСКОГО СЕЛЬСКОГО ПОСЕЛЕНИЯ  </w:t>
      </w:r>
    </w:p>
    <w:p w:rsidR="006F3A4C" w:rsidRPr="006F3A4C" w:rsidRDefault="006F3A4C" w:rsidP="006F3A4C">
      <w:pPr>
        <w:spacing w:line="360" w:lineRule="auto"/>
        <w:ind w:left="-180"/>
        <w:jc w:val="center"/>
        <w:rPr>
          <w:b/>
          <w:sz w:val="18"/>
          <w:szCs w:val="18"/>
        </w:rPr>
      </w:pPr>
      <w:r w:rsidRPr="006F3A4C">
        <w:rPr>
          <w:b/>
          <w:sz w:val="18"/>
          <w:szCs w:val="18"/>
        </w:rPr>
        <w:t xml:space="preserve">ЗА 9 </w:t>
      </w:r>
      <w:r w:rsidRPr="006F3A4C">
        <w:rPr>
          <w:b/>
          <w:caps/>
          <w:sz w:val="18"/>
          <w:szCs w:val="18"/>
        </w:rPr>
        <w:t>месяцев</w:t>
      </w:r>
      <w:r w:rsidRPr="006F3A4C">
        <w:rPr>
          <w:b/>
          <w:sz w:val="18"/>
          <w:szCs w:val="18"/>
        </w:rPr>
        <w:t xml:space="preserve"> 2019г.</w:t>
      </w:r>
    </w:p>
    <w:p w:rsidR="006F3A4C" w:rsidRPr="006F3A4C" w:rsidRDefault="006F3A4C" w:rsidP="006F3A4C">
      <w:pPr>
        <w:ind w:left="-180"/>
        <w:jc w:val="center"/>
        <w:rPr>
          <w:sz w:val="18"/>
          <w:szCs w:val="1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4235"/>
        <w:gridCol w:w="1264"/>
        <w:gridCol w:w="1159"/>
        <w:gridCol w:w="963"/>
      </w:tblGrid>
      <w:tr w:rsidR="006F3A4C" w:rsidRPr="006F3A4C" w:rsidTr="006A762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Утверждено на 2019 год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Исполнено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% исполнения</w:t>
            </w:r>
          </w:p>
        </w:tc>
      </w:tr>
      <w:tr w:rsidR="006F3A4C" w:rsidRPr="006F3A4C" w:rsidTr="006A7623">
        <w:trPr>
          <w:trHeight w:val="34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4C" w:rsidRPr="006F3A4C" w:rsidRDefault="006F3A4C" w:rsidP="006A7623">
            <w:pPr>
              <w:jc w:val="center"/>
              <w:rPr>
                <w:b/>
                <w:i/>
                <w:sz w:val="18"/>
                <w:szCs w:val="18"/>
              </w:rPr>
            </w:pPr>
            <w:r w:rsidRPr="006F3A4C">
              <w:rPr>
                <w:b/>
                <w:i/>
                <w:sz w:val="18"/>
                <w:szCs w:val="18"/>
              </w:rPr>
              <w:t>1 00 00000 00 0000 000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4C" w:rsidRPr="006F3A4C" w:rsidRDefault="006F3A4C" w:rsidP="006A7623">
            <w:pPr>
              <w:rPr>
                <w:b/>
                <w:i/>
                <w:sz w:val="18"/>
                <w:szCs w:val="18"/>
              </w:rPr>
            </w:pPr>
            <w:r w:rsidRPr="006F3A4C">
              <w:rPr>
                <w:b/>
                <w:i/>
                <w:sz w:val="18"/>
                <w:szCs w:val="18"/>
              </w:rPr>
              <w:t>ДОХОДЫ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4C" w:rsidRPr="006F3A4C" w:rsidRDefault="006F3A4C" w:rsidP="006A7623">
            <w:pPr>
              <w:jc w:val="right"/>
              <w:rPr>
                <w:b/>
                <w:i/>
                <w:sz w:val="18"/>
                <w:szCs w:val="18"/>
              </w:rPr>
            </w:pPr>
            <w:r w:rsidRPr="006F3A4C">
              <w:rPr>
                <w:b/>
                <w:i/>
                <w:sz w:val="18"/>
                <w:szCs w:val="18"/>
              </w:rPr>
              <w:t>23 445,7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4C" w:rsidRPr="006F3A4C" w:rsidRDefault="006F3A4C" w:rsidP="006A7623">
            <w:pPr>
              <w:jc w:val="right"/>
              <w:rPr>
                <w:b/>
                <w:i/>
                <w:sz w:val="18"/>
                <w:szCs w:val="18"/>
              </w:rPr>
            </w:pPr>
            <w:r w:rsidRPr="006F3A4C">
              <w:rPr>
                <w:b/>
                <w:i/>
                <w:sz w:val="18"/>
                <w:szCs w:val="18"/>
              </w:rPr>
              <w:t>15 989,6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4C" w:rsidRPr="006F3A4C" w:rsidRDefault="006F3A4C" w:rsidP="006A7623">
            <w:pPr>
              <w:jc w:val="center"/>
              <w:rPr>
                <w:b/>
                <w:i/>
                <w:sz w:val="18"/>
                <w:szCs w:val="18"/>
              </w:rPr>
            </w:pPr>
            <w:r w:rsidRPr="006F3A4C">
              <w:rPr>
                <w:b/>
                <w:i/>
                <w:sz w:val="18"/>
                <w:szCs w:val="18"/>
              </w:rPr>
              <w:t>68</w:t>
            </w:r>
          </w:p>
        </w:tc>
      </w:tr>
      <w:tr w:rsidR="006F3A4C" w:rsidRPr="006F3A4C" w:rsidTr="006A762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4C" w:rsidRPr="006F3A4C" w:rsidRDefault="006F3A4C" w:rsidP="006A7623">
            <w:pPr>
              <w:jc w:val="center"/>
              <w:rPr>
                <w:b/>
                <w:sz w:val="18"/>
                <w:szCs w:val="18"/>
              </w:rPr>
            </w:pPr>
            <w:r w:rsidRPr="006F3A4C">
              <w:rPr>
                <w:b/>
                <w:sz w:val="18"/>
                <w:szCs w:val="18"/>
              </w:rPr>
              <w:t>1 01 00000 00 0000 000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4C" w:rsidRPr="006F3A4C" w:rsidRDefault="006F3A4C" w:rsidP="006A7623">
            <w:pPr>
              <w:rPr>
                <w:b/>
                <w:sz w:val="18"/>
                <w:szCs w:val="18"/>
              </w:rPr>
            </w:pPr>
            <w:r w:rsidRPr="006F3A4C">
              <w:rPr>
                <w:b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4C" w:rsidRPr="006F3A4C" w:rsidRDefault="006F3A4C" w:rsidP="006A7623">
            <w:pPr>
              <w:jc w:val="right"/>
              <w:rPr>
                <w:b/>
                <w:sz w:val="18"/>
                <w:szCs w:val="18"/>
              </w:rPr>
            </w:pPr>
            <w:r w:rsidRPr="006F3A4C">
              <w:rPr>
                <w:b/>
                <w:sz w:val="18"/>
                <w:szCs w:val="18"/>
              </w:rPr>
              <w:t>8 278,7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4C" w:rsidRPr="006F3A4C" w:rsidRDefault="006F3A4C" w:rsidP="006A7623">
            <w:pPr>
              <w:jc w:val="right"/>
              <w:rPr>
                <w:b/>
                <w:sz w:val="18"/>
                <w:szCs w:val="18"/>
              </w:rPr>
            </w:pPr>
            <w:r w:rsidRPr="006F3A4C">
              <w:rPr>
                <w:b/>
                <w:sz w:val="18"/>
                <w:szCs w:val="18"/>
              </w:rPr>
              <w:t>6 971,4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4C" w:rsidRPr="006F3A4C" w:rsidRDefault="006F3A4C" w:rsidP="006A7623">
            <w:pPr>
              <w:jc w:val="center"/>
              <w:rPr>
                <w:b/>
                <w:sz w:val="18"/>
                <w:szCs w:val="18"/>
              </w:rPr>
            </w:pPr>
            <w:r w:rsidRPr="006F3A4C">
              <w:rPr>
                <w:b/>
                <w:sz w:val="18"/>
                <w:szCs w:val="18"/>
              </w:rPr>
              <w:t>84</w:t>
            </w:r>
          </w:p>
        </w:tc>
      </w:tr>
      <w:tr w:rsidR="006F3A4C" w:rsidRPr="006F3A4C" w:rsidTr="006A762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1 01 02000 01 0000 110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4C" w:rsidRPr="006F3A4C" w:rsidRDefault="006F3A4C" w:rsidP="006A7623">
            <w:pPr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4C" w:rsidRPr="006F3A4C" w:rsidRDefault="006F3A4C" w:rsidP="006A7623">
            <w:pPr>
              <w:jc w:val="right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 xml:space="preserve">8 278,7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4C" w:rsidRPr="006F3A4C" w:rsidRDefault="006F3A4C" w:rsidP="006A7623">
            <w:pPr>
              <w:jc w:val="right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6 971,4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84</w:t>
            </w:r>
          </w:p>
        </w:tc>
      </w:tr>
      <w:tr w:rsidR="006F3A4C" w:rsidRPr="006F3A4C" w:rsidTr="006A762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4C" w:rsidRPr="006F3A4C" w:rsidRDefault="006F3A4C" w:rsidP="006A7623">
            <w:pPr>
              <w:jc w:val="center"/>
              <w:rPr>
                <w:b/>
                <w:sz w:val="18"/>
                <w:szCs w:val="18"/>
              </w:rPr>
            </w:pPr>
            <w:r w:rsidRPr="006F3A4C">
              <w:rPr>
                <w:b/>
                <w:sz w:val="18"/>
                <w:szCs w:val="18"/>
              </w:rPr>
              <w:t>1 03 00000 00 0000 000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4C" w:rsidRPr="006F3A4C" w:rsidRDefault="006F3A4C" w:rsidP="006A7623">
            <w:pPr>
              <w:rPr>
                <w:b/>
                <w:sz w:val="18"/>
                <w:szCs w:val="18"/>
              </w:rPr>
            </w:pPr>
            <w:r w:rsidRPr="006F3A4C">
              <w:rPr>
                <w:b/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4C" w:rsidRPr="006F3A4C" w:rsidRDefault="006F3A4C" w:rsidP="006A7623">
            <w:pPr>
              <w:jc w:val="right"/>
              <w:rPr>
                <w:b/>
                <w:sz w:val="18"/>
                <w:szCs w:val="18"/>
              </w:rPr>
            </w:pPr>
            <w:r w:rsidRPr="006F3A4C">
              <w:rPr>
                <w:b/>
                <w:sz w:val="18"/>
                <w:szCs w:val="18"/>
              </w:rPr>
              <w:t>1 963,2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4C" w:rsidRPr="006F3A4C" w:rsidRDefault="006F3A4C" w:rsidP="006A7623">
            <w:pPr>
              <w:jc w:val="right"/>
              <w:rPr>
                <w:b/>
                <w:sz w:val="18"/>
                <w:szCs w:val="18"/>
              </w:rPr>
            </w:pPr>
            <w:r w:rsidRPr="006F3A4C">
              <w:rPr>
                <w:b/>
                <w:sz w:val="18"/>
                <w:szCs w:val="18"/>
              </w:rPr>
              <w:t>1 520,2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4C" w:rsidRPr="006F3A4C" w:rsidRDefault="006F3A4C" w:rsidP="006A7623">
            <w:pPr>
              <w:jc w:val="center"/>
              <w:rPr>
                <w:b/>
                <w:sz w:val="18"/>
                <w:szCs w:val="18"/>
              </w:rPr>
            </w:pPr>
            <w:r w:rsidRPr="006F3A4C">
              <w:rPr>
                <w:b/>
                <w:sz w:val="18"/>
                <w:szCs w:val="18"/>
              </w:rPr>
              <w:t>77</w:t>
            </w:r>
          </w:p>
        </w:tc>
      </w:tr>
      <w:tr w:rsidR="006F3A4C" w:rsidRPr="006F3A4C" w:rsidTr="006A762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1 03 02000 01 0000 000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4C" w:rsidRPr="006F3A4C" w:rsidRDefault="006F3A4C" w:rsidP="006A7623">
            <w:pPr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4C" w:rsidRPr="006F3A4C" w:rsidRDefault="006F3A4C" w:rsidP="006A7623">
            <w:pPr>
              <w:jc w:val="right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1 963,2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4C" w:rsidRPr="006F3A4C" w:rsidRDefault="006F3A4C" w:rsidP="006A7623">
            <w:pPr>
              <w:jc w:val="right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1 520,2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77</w:t>
            </w:r>
          </w:p>
        </w:tc>
      </w:tr>
      <w:tr w:rsidR="006F3A4C" w:rsidRPr="006F3A4C" w:rsidTr="006A762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4C" w:rsidRPr="006F3A4C" w:rsidRDefault="006F3A4C" w:rsidP="006A7623">
            <w:pPr>
              <w:jc w:val="center"/>
              <w:rPr>
                <w:b/>
                <w:sz w:val="18"/>
                <w:szCs w:val="18"/>
              </w:rPr>
            </w:pPr>
            <w:r w:rsidRPr="006F3A4C">
              <w:rPr>
                <w:b/>
                <w:sz w:val="18"/>
                <w:szCs w:val="18"/>
              </w:rPr>
              <w:t>1 05 00000 00 0000 000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4C" w:rsidRPr="006F3A4C" w:rsidRDefault="006F3A4C" w:rsidP="006A7623">
            <w:pPr>
              <w:rPr>
                <w:b/>
                <w:sz w:val="18"/>
                <w:szCs w:val="18"/>
              </w:rPr>
            </w:pPr>
            <w:r w:rsidRPr="006F3A4C">
              <w:rPr>
                <w:b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4C" w:rsidRPr="006F3A4C" w:rsidRDefault="006F3A4C" w:rsidP="006A7623">
            <w:pPr>
              <w:jc w:val="right"/>
              <w:rPr>
                <w:b/>
                <w:sz w:val="18"/>
                <w:szCs w:val="18"/>
              </w:rPr>
            </w:pPr>
            <w:r w:rsidRPr="006F3A4C">
              <w:rPr>
                <w:b/>
                <w:sz w:val="18"/>
                <w:szCs w:val="18"/>
              </w:rPr>
              <w:t>67,4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A4C" w:rsidRPr="006F3A4C" w:rsidRDefault="006F3A4C" w:rsidP="006A7623">
            <w:pPr>
              <w:jc w:val="right"/>
              <w:rPr>
                <w:b/>
                <w:sz w:val="18"/>
                <w:szCs w:val="18"/>
              </w:rPr>
            </w:pPr>
            <w:r w:rsidRPr="006F3A4C">
              <w:rPr>
                <w:b/>
                <w:sz w:val="18"/>
                <w:szCs w:val="18"/>
              </w:rPr>
              <w:t>67,4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4C" w:rsidRPr="006F3A4C" w:rsidRDefault="006F3A4C" w:rsidP="006A7623">
            <w:pPr>
              <w:jc w:val="center"/>
              <w:rPr>
                <w:b/>
                <w:sz w:val="18"/>
                <w:szCs w:val="18"/>
              </w:rPr>
            </w:pPr>
            <w:r w:rsidRPr="006F3A4C">
              <w:rPr>
                <w:b/>
                <w:sz w:val="18"/>
                <w:szCs w:val="18"/>
              </w:rPr>
              <w:t>100</w:t>
            </w:r>
          </w:p>
        </w:tc>
      </w:tr>
      <w:tr w:rsidR="006F3A4C" w:rsidRPr="006F3A4C" w:rsidTr="006A762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1 05 03000 01 1000 110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4C" w:rsidRPr="006F3A4C" w:rsidRDefault="006F3A4C" w:rsidP="006A7623">
            <w:pPr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4C" w:rsidRPr="006F3A4C" w:rsidRDefault="006F3A4C" w:rsidP="006A7623">
            <w:pPr>
              <w:jc w:val="right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67,4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4C" w:rsidRPr="006F3A4C" w:rsidRDefault="006F3A4C" w:rsidP="006A7623">
            <w:pPr>
              <w:jc w:val="right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67,4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100</w:t>
            </w:r>
          </w:p>
        </w:tc>
      </w:tr>
      <w:tr w:rsidR="006F3A4C" w:rsidRPr="006F3A4C" w:rsidTr="006A762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4C" w:rsidRPr="006F3A4C" w:rsidRDefault="006F3A4C" w:rsidP="006A7623">
            <w:pPr>
              <w:jc w:val="center"/>
              <w:rPr>
                <w:b/>
                <w:sz w:val="18"/>
                <w:szCs w:val="18"/>
              </w:rPr>
            </w:pPr>
            <w:r w:rsidRPr="006F3A4C">
              <w:rPr>
                <w:b/>
                <w:sz w:val="18"/>
                <w:szCs w:val="18"/>
              </w:rPr>
              <w:t>1 06 00000 00 0000 000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4C" w:rsidRPr="006F3A4C" w:rsidRDefault="006F3A4C" w:rsidP="006A7623">
            <w:pPr>
              <w:rPr>
                <w:b/>
                <w:sz w:val="18"/>
                <w:szCs w:val="18"/>
              </w:rPr>
            </w:pPr>
            <w:r w:rsidRPr="006F3A4C">
              <w:rPr>
                <w:b/>
                <w:sz w:val="18"/>
                <w:szCs w:val="18"/>
              </w:rPr>
              <w:t>Налоги на имущество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4C" w:rsidRPr="006F3A4C" w:rsidRDefault="006F3A4C" w:rsidP="006A7623">
            <w:pPr>
              <w:jc w:val="right"/>
              <w:rPr>
                <w:b/>
                <w:sz w:val="18"/>
                <w:szCs w:val="18"/>
              </w:rPr>
            </w:pPr>
            <w:r w:rsidRPr="006F3A4C">
              <w:rPr>
                <w:b/>
                <w:sz w:val="18"/>
                <w:szCs w:val="18"/>
              </w:rPr>
              <w:t>11 571,0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A4C" w:rsidRPr="006F3A4C" w:rsidRDefault="006F3A4C" w:rsidP="006A7623">
            <w:pPr>
              <w:jc w:val="right"/>
              <w:rPr>
                <w:b/>
                <w:sz w:val="18"/>
                <w:szCs w:val="18"/>
              </w:rPr>
            </w:pPr>
            <w:r w:rsidRPr="006F3A4C">
              <w:rPr>
                <w:b/>
                <w:sz w:val="18"/>
                <w:szCs w:val="18"/>
              </w:rPr>
              <w:t>6 474,7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A4C" w:rsidRPr="006F3A4C" w:rsidRDefault="006F3A4C" w:rsidP="006A7623">
            <w:pPr>
              <w:jc w:val="center"/>
              <w:rPr>
                <w:b/>
                <w:sz w:val="18"/>
                <w:szCs w:val="18"/>
              </w:rPr>
            </w:pPr>
            <w:r w:rsidRPr="006F3A4C">
              <w:rPr>
                <w:b/>
                <w:sz w:val="18"/>
                <w:szCs w:val="18"/>
              </w:rPr>
              <w:t>56</w:t>
            </w:r>
          </w:p>
        </w:tc>
      </w:tr>
      <w:tr w:rsidR="006F3A4C" w:rsidRPr="006F3A4C" w:rsidTr="006A762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1 06 01030 10 1000 110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4C" w:rsidRPr="006F3A4C" w:rsidRDefault="006F3A4C" w:rsidP="006A7623">
            <w:pPr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4C" w:rsidRPr="006F3A4C" w:rsidRDefault="006F3A4C" w:rsidP="006A7623">
            <w:pPr>
              <w:jc w:val="right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605,0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4C" w:rsidRPr="006F3A4C" w:rsidRDefault="006F3A4C" w:rsidP="006A7623">
            <w:pPr>
              <w:jc w:val="right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330,2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55</w:t>
            </w:r>
          </w:p>
        </w:tc>
      </w:tr>
      <w:tr w:rsidR="006F3A4C" w:rsidRPr="006F3A4C" w:rsidTr="006A762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1 06 06013 10 1000 110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4C" w:rsidRPr="006F3A4C" w:rsidRDefault="006F3A4C" w:rsidP="006A7623">
            <w:pPr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Земельный налог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4C" w:rsidRPr="006F3A4C" w:rsidRDefault="006F3A4C" w:rsidP="006A7623">
            <w:pPr>
              <w:jc w:val="right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10 966,0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4C" w:rsidRPr="006F3A4C" w:rsidRDefault="006F3A4C" w:rsidP="006A7623">
            <w:pPr>
              <w:jc w:val="right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6 144,5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56</w:t>
            </w:r>
          </w:p>
        </w:tc>
      </w:tr>
      <w:tr w:rsidR="006F3A4C" w:rsidRPr="006F3A4C" w:rsidTr="006A762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4C" w:rsidRPr="006F3A4C" w:rsidRDefault="006F3A4C" w:rsidP="006A7623">
            <w:pPr>
              <w:jc w:val="center"/>
              <w:rPr>
                <w:b/>
                <w:sz w:val="18"/>
                <w:szCs w:val="18"/>
              </w:rPr>
            </w:pPr>
            <w:r w:rsidRPr="006F3A4C">
              <w:rPr>
                <w:b/>
                <w:sz w:val="18"/>
                <w:szCs w:val="18"/>
              </w:rPr>
              <w:t>1 11 00000 00 0000 000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4C" w:rsidRPr="006F3A4C" w:rsidRDefault="006F3A4C" w:rsidP="006A7623">
            <w:pPr>
              <w:rPr>
                <w:b/>
                <w:sz w:val="18"/>
                <w:szCs w:val="18"/>
              </w:rPr>
            </w:pPr>
            <w:r w:rsidRPr="006F3A4C">
              <w:rPr>
                <w:b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4C" w:rsidRPr="006F3A4C" w:rsidRDefault="006F3A4C" w:rsidP="006A7623">
            <w:pPr>
              <w:jc w:val="right"/>
              <w:rPr>
                <w:b/>
                <w:sz w:val="18"/>
                <w:szCs w:val="18"/>
              </w:rPr>
            </w:pPr>
            <w:r w:rsidRPr="006F3A4C">
              <w:rPr>
                <w:b/>
                <w:sz w:val="18"/>
                <w:szCs w:val="18"/>
              </w:rPr>
              <w:t>1 330,4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4C" w:rsidRPr="006F3A4C" w:rsidRDefault="006F3A4C" w:rsidP="006A7623">
            <w:pPr>
              <w:jc w:val="right"/>
              <w:rPr>
                <w:b/>
                <w:sz w:val="18"/>
                <w:szCs w:val="18"/>
              </w:rPr>
            </w:pPr>
            <w:r w:rsidRPr="006F3A4C">
              <w:rPr>
                <w:b/>
                <w:sz w:val="18"/>
                <w:szCs w:val="18"/>
              </w:rPr>
              <w:t>689,7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4C" w:rsidRPr="006F3A4C" w:rsidRDefault="006F3A4C" w:rsidP="006A7623">
            <w:pPr>
              <w:jc w:val="center"/>
              <w:rPr>
                <w:b/>
                <w:sz w:val="18"/>
                <w:szCs w:val="18"/>
              </w:rPr>
            </w:pPr>
            <w:r w:rsidRPr="006F3A4C">
              <w:rPr>
                <w:b/>
                <w:sz w:val="18"/>
                <w:szCs w:val="18"/>
              </w:rPr>
              <w:t>52</w:t>
            </w:r>
          </w:p>
        </w:tc>
      </w:tr>
      <w:tr w:rsidR="006F3A4C" w:rsidRPr="006F3A4C" w:rsidTr="006A762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lastRenderedPageBreak/>
              <w:t>1 11 05025 10 00000 120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4C" w:rsidRPr="006F3A4C" w:rsidRDefault="006F3A4C" w:rsidP="006A7623">
            <w:pPr>
              <w:rPr>
                <w:sz w:val="18"/>
                <w:szCs w:val="18"/>
              </w:rPr>
            </w:pPr>
            <w:proofErr w:type="gramStart"/>
            <w:r w:rsidRPr="006F3A4C">
              <w:rPr>
                <w:sz w:val="18"/>
                <w:szCs w:val="1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4C" w:rsidRPr="006F3A4C" w:rsidRDefault="006F3A4C" w:rsidP="006A7623">
            <w:pPr>
              <w:jc w:val="right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550,0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4C" w:rsidRPr="006F3A4C" w:rsidRDefault="006F3A4C" w:rsidP="006A7623">
            <w:pPr>
              <w:jc w:val="right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1,5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0,0</w:t>
            </w:r>
          </w:p>
        </w:tc>
      </w:tr>
      <w:tr w:rsidR="006F3A4C" w:rsidRPr="006F3A4C" w:rsidTr="006A762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1 11 05035 10 0001 120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4C" w:rsidRPr="006F3A4C" w:rsidRDefault="006F3A4C" w:rsidP="006A7623">
            <w:pPr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и в хозяйственном ведении муниципальных унитарных предприятий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4C" w:rsidRPr="006F3A4C" w:rsidRDefault="006F3A4C" w:rsidP="006A7623">
            <w:pPr>
              <w:jc w:val="right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135,4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4C" w:rsidRPr="006F3A4C" w:rsidRDefault="006F3A4C" w:rsidP="006A7623">
            <w:pPr>
              <w:jc w:val="right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47,8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35</w:t>
            </w:r>
          </w:p>
        </w:tc>
      </w:tr>
      <w:tr w:rsidR="006F3A4C" w:rsidRPr="006F3A4C" w:rsidTr="006A762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1 11 05035 10 0002 120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4C" w:rsidRPr="006F3A4C" w:rsidRDefault="006F3A4C" w:rsidP="006A7623">
            <w:pPr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и в хозяйственном ведении муниципальных унитарных предприятий (аренда ЖКХ)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4C" w:rsidRPr="006F3A4C" w:rsidRDefault="006F3A4C" w:rsidP="006A7623">
            <w:pPr>
              <w:jc w:val="right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605,0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4C" w:rsidRPr="006F3A4C" w:rsidRDefault="006F3A4C" w:rsidP="006A7623">
            <w:pPr>
              <w:jc w:val="right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605,8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100</w:t>
            </w:r>
          </w:p>
        </w:tc>
      </w:tr>
      <w:tr w:rsidR="006F3A4C" w:rsidRPr="006F3A4C" w:rsidTr="006A762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1 11 09045 10 0000 120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4C" w:rsidRPr="006F3A4C" w:rsidRDefault="006F3A4C" w:rsidP="006A7623">
            <w:pPr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4C" w:rsidRPr="006F3A4C" w:rsidRDefault="006F3A4C" w:rsidP="006A7623">
            <w:pPr>
              <w:jc w:val="right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40,0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4C" w:rsidRPr="006F3A4C" w:rsidRDefault="006F3A4C" w:rsidP="006A7623">
            <w:pPr>
              <w:jc w:val="right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34,6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87</w:t>
            </w:r>
          </w:p>
        </w:tc>
      </w:tr>
      <w:tr w:rsidR="006F3A4C" w:rsidRPr="006F3A4C" w:rsidTr="006A762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b/>
                <w:sz w:val="18"/>
                <w:szCs w:val="18"/>
              </w:rPr>
              <w:t>1 14</w:t>
            </w:r>
            <w:r w:rsidRPr="006F3A4C">
              <w:rPr>
                <w:sz w:val="18"/>
                <w:szCs w:val="18"/>
              </w:rPr>
              <w:t xml:space="preserve"> </w:t>
            </w:r>
            <w:r w:rsidRPr="006F3A4C">
              <w:rPr>
                <w:b/>
                <w:sz w:val="18"/>
                <w:szCs w:val="18"/>
              </w:rPr>
              <w:t>00000 00 0000 000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4C" w:rsidRPr="006F3A4C" w:rsidRDefault="006F3A4C" w:rsidP="006A7623">
            <w:pPr>
              <w:rPr>
                <w:b/>
                <w:sz w:val="18"/>
                <w:szCs w:val="18"/>
              </w:rPr>
            </w:pPr>
            <w:r w:rsidRPr="006F3A4C">
              <w:rPr>
                <w:b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4C" w:rsidRPr="006F3A4C" w:rsidRDefault="006F3A4C" w:rsidP="006A7623">
            <w:pPr>
              <w:jc w:val="right"/>
              <w:rPr>
                <w:b/>
                <w:sz w:val="18"/>
                <w:szCs w:val="18"/>
              </w:rPr>
            </w:pPr>
            <w:r w:rsidRPr="006F3A4C">
              <w:rPr>
                <w:b/>
                <w:sz w:val="18"/>
                <w:szCs w:val="18"/>
              </w:rPr>
              <w:t>235,0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4C" w:rsidRPr="006F3A4C" w:rsidRDefault="006F3A4C" w:rsidP="006A7623">
            <w:pPr>
              <w:jc w:val="right"/>
              <w:rPr>
                <w:b/>
                <w:sz w:val="18"/>
                <w:szCs w:val="18"/>
              </w:rPr>
            </w:pPr>
            <w:r w:rsidRPr="006F3A4C">
              <w:rPr>
                <w:b/>
                <w:sz w:val="18"/>
                <w:szCs w:val="18"/>
              </w:rPr>
              <w:t>235,9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4C" w:rsidRPr="006F3A4C" w:rsidRDefault="006F3A4C" w:rsidP="006A7623">
            <w:pPr>
              <w:jc w:val="center"/>
              <w:rPr>
                <w:b/>
                <w:sz w:val="18"/>
                <w:szCs w:val="18"/>
              </w:rPr>
            </w:pPr>
            <w:r w:rsidRPr="006F3A4C">
              <w:rPr>
                <w:b/>
                <w:sz w:val="18"/>
                <w:szCs w:val="18"/>
              </w:rPr>
              <w:t>100</w:t>
            </w:r>
          </w:p>
        </w:tc>
      </w:tr>
      <w:tr w:rsidR="006F3A4C" w:rsidRPr="006F3A4C" w:rsidTr="006A762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1 14 006025 10 0000 430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4C" w:rsidRPr="006F3A4C" w:rsidRDefault="006F3A4C" w:rsidP="006A7623">
            <w:pPr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4C" w:rsidRPr="006F3A4C" w:rsidRDefault="006F3A4C" w:rsidP="006A7623">
            <w:pPr>
              <w:jc w:val="right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235,0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4C" w:rsidRPr="006F3A4C" w:rsidRDefault="006F3A4C" w:rsidP="006A7623">
            <w:pPr>
              <w:jc w:val="right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235,9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100</w:t>
            </w:r>
          </w:p>
        </w:tc>
      </w:tr>
      <w:tr w:rsidR="006F3A4C" w:rsidRPr="006F3A4C" w:rsidTr="006A762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4C" w:rsidRPr="006F3A4C" w:rsidRDefault="006F3A4C" w:rsidP="006A762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F3A4C">
              <w:rPr>
                <w:b/>
                <w:sz w:val="18"/>
                <w:szCs w:val="18"/>
              </w:rPr>
              <w:t>1 17 00000 00 0000 000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4C" w:rsidRPr="006F3A4C" w:rsidRDefault="006F3A4C" w:rsidP="006A7623">
            <w:pPr>
              <w:rPr>
                <w:b/>
                <w:sz w:val="18"/>
                <w:szCs w:val="18"/>
              </w:rPr>
            </w:pPr>
            <w:r w:rsidRPr="006F3A4C">
              <w:rPr>
                <w:b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4C" w:rsidRPr="006F3A4C" w:rsidRDefault="006F3A4C" w:rsidP="006A7623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4C" w:rsidRPr="006F3A4C" w:rsidRDefault="006F3A4C" w:rsidP="006A7623">
            <w:pPr>
              <w:jc w:val="right"/>
              <w:rPr>
                <w:b/>
                <w:sz w:val="18"/>
                <w:szCs w:val="18"/>
              </w:rPr>
            </w:pPr>
            <w:r w:rsidRPr="006F3A4C">
              <w:rPr>
                <w:b/>
                <w:sz w:val="18"/>
                <w:szCs w:val="18"/>
              </w:rPr>
              <w:t>30,3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4C" w:rsidRPr="006F3A4C" w:rsidRDefault="006F3A4C" w:rsidP="006A762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F3A4C" w:rsidRPr="006F3A4C" w:rsidTr="006A762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1 17 05050 10 0000 180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4C" w:rsidRPr="006F3A4C" w:rsidRDefault="006F3A4C" w:rsidP="006A7623">
            <w:pPr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Невыясненные поступления, зачисляемые в бюджеты поселений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4C" w:rsidRPr="006F3A4C" w:rsidRDefault="006F3A4C" w:rsidP="006A762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4C" w:rsidRPr="006F3A4C" w:rsidRDefault="006F3A4C" w:rsidP="006A7623">
            <w:pPr>
              <w:jc w:val="right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30,3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</w:p>
        </w:tc>
      </w:tr>
      <w:tr w:rsidR="006F3A4C" w:rsidRPr="006F3A4C" w:rsidTr="006A762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4C" w:rsidRPr="006F3A4C" w:rsidRDefault="006F3A4C" w:rsidP="006A7623">
            <w:pPr>
              <w:jc w:val="center"/>
              <w:rPr>
                <w:b/>
                <w:i/>
                <w:sz w:val="18"/>
                <w:szCs w:val="18"/>
              </w:rPr>
            </w:pPr>
            <w:r w:rsidRPr="006F3A4C">
              <w:rPr>
                <w:b/>
                <w:i/>
                <w:sz w:val="18"/>
                <w:szCs w:val="18"/>
              </w:rPr>
              <w:t>2 02 00000 00 0000 000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4C" w:rsidRPr="006F3A4C" w:rsidRDefault="006F3A4C" w:rsidP="006A7623">
            <w:pPr>
              <w:rPr>
                <w:b/>
                <w:i/>
                <w:sz w:val="18"/>
                <w:szCs w:val="18"/>
              </w:rPr>
            </w:pPr>
            <w:r w:rsidRPr="006F3A4C">
              <w:rPr>
                <w:b/>
                <w:i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4C" w:rsidRPr="006F3A4C" w:rsidRDefault="006F3A4C" w:rsidP="006A7623">
            <w:pPr>
              <w:jc w:val="right"/>
              <w:rPr>
                <w:b/>
                <w:i/>
                <w:sz w:val="18"/>
                <w:szCs w:val="18"/>
              </w:rPr>
            </w:pPr>
            <w:r w:rsidRPr="006F3A4C">
              <w:rPr>
                <w:b/>
                <w:i/>
                <w:sz w:val="18"/>
                <w:szCs w:val="18"/>
              </w:rPr>
              <w:t>13 276,5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4C" w:rsidRPr="006F3A4C" w:rsidRDefault="006F3A4C" w:rsidP="006A7623">
            <w:pPr>
              <w:jc w:val="right"/>
              <w:rPr>
                <w:b/>
                <w:i/>
                <w:sz w:val="18"/>
                <w:szCs w:val="18"/>
              </w:rPr>
            </w:pPr>
            <w:r w:rsidRPr="006F3A4C">
              <w:rPr>
                <w:b/>
                <w:i/>
                <w:sz w:val="18"/>
                <w:szCs w:val="18"/>
              </w:rPr>
              <w:t>10 228,8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4C" w:rsidRPr="006F3A4C" w:rsidRDefault="006F3A4C" w:rsidP="006A7623">
            <w:pPr>
              <w:jc w:val="center"/>
              <w:rPr>
                <w:b/>
                <w:i/>
                <w:sz w:val="18"/>
                <w:szCs w:val="18"/>
              </w:rPr>
            </w:pPr>
            <w:r w:rsidRPr="006F3A4C">
              <w:rPr>
                <w:b/>
                <w:i/>
                <w:sz w:val="18"/>
                <w:szCs w:val="18"/>
              </w:rPr>
              <w:t>77</w:t>
            </w:r>
          </w:p>
        </w:tc>
      </w:tr>
      <w:tr w:rsidR="006F3A4C" w:rsidRPr="006F3A4C" w:rsidTr="006A762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4C" w:rsidRPr="006F3A4C" w:rsidRDefault="006F3A4C" w:rsidP="006A7623">
            <w:pPr>
              <w:jc w:val="center"/>
              <w:rPr>
                <w:b/>
                <w:sz w:val="18"/>
                <w:szCs w:val="18"/>
              </w:rPr>
            </w:pPr>
            <w:r w:rsidRPr="006F3A4C">
              <w:rPr>
                <w:b/>
                <w:sz w:val="18"/>
                <w:szCs w:val="18"/>
              </w:rPr>
              <w:t>2 02 0100000 0000 000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4C" w:rsidRPr="006F3A4C" w:rsidRDefault="006F3A4C" w:rsidP="006A7623">
            <w:pPr>
              <w:rPr>
                <w:b/>
                <w:sz w:val="18"/>
                <w:szCs w:val="18"/>
              </w:rPr>
            </w:pPr>
            <w:r w:rsidRPr="006F3A4C">
              <w:rPr>
                <w:b/>
                <w:sz w:val="18"/>
                <w:szCs w:val="18"/>
              </w:rPr>
              <w:t>Дотации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4C" w:rsidRPr="006F3A4C" w:rsidRDefault="006F3A4C" w:rsidP="006A7623">
            <w:pPr>
              <w:jc w:val="right"/>
              <w:rPr>
                <w:b/>
                <w:sz w:val="18"/>
                <w:szCs w:val="18"/>
              </w:rPr>
            </w:pPr>
            <w:r w:rsidRPr="006F3A4C">
              <w:rPr>
                <w:b/>
                <w:sz w:val="18"/>
                <w:szCs w:val="18"/>
              </w:rPr>
              <w:t>3 991,0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4C" w:rsidRPr="006F3A4C" w:rsidRDefault="006F3A4C" w:rsidP="006A7623">
            <w:pPr>
              <w:jc w:val="right"/>
              <w:rPr>
                <w:b/>
                <w:sz w:val="18"/>
                <w:szCs w:val="18"/>
              </w:rPr>
            </w:pPr>
            <w:r w:rsidRPr="006F3A4C">
              <w:rPr>
                <w:b/>
                <w:sz w:val="18"/>
                <w:szCs w:val="18"/>
              </w:rPr>
              <w:t>2 993,3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4C" w:rsidRPr="006F3A4C" w:rsidRDefault="006F3A4C" w:rsidP="006A7623">
            <w:pPr>
              <w:jc w:val="center"/>
              <w:rPr>
                <w:b/>
                <w:sz w:val="18"/>
                <w:szCs w:val="18"/>
              </w:rPr>
            </w:pPr>
            <w:r w:rsidRPr="006F3A4C">
              <w:rPr>
                <w:b/>
                <w:sz w:val="18"/>
                <w:szCs w:val="18"/>
              </w:rPr>
              <w:t>75</w:t>
            </w:r>
          </w:p>
        </w:tc>
      </w:tr>
      <w:tr w:rsidR="006F3A4C" w:rsidRPr="006F3A4C" w:rsidTr="006A762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4C" w:rsidRPr="006F3A4C" w:rsidRDefault="006F3A4C" w:rsidP="006A76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4C" w:rsidRPr="006F3A4C" w:rsidRDefault="006F3A4C" w:rsidP="006A7623">
            <w:pPr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в том числе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4C" w:rsidRPr="006F3A4C" w:rsidRDefault="006F3A4C" w:rsidP="006A7623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4C" w:rsidRPr="006F3A4C" w:rsidRDefault="006F3A4C" w:rsidP="006A7623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4C" w:rsidRPr="006F3A4C" w:rsidRDefault="006F3A4C" w:rsidP="006A762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F3A4C" w:rsidRPr="006F3A4C" w:rsidTr="006A762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2 02 0100110 0000 151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4C" w:rsidRPr="006F3A4C" w:rsidRDefault="006F3A4C" w:rsidP="006A7623">
            <w:pPr>
              <w:rPr>
                <w:sz w:val="18"/>
                <w:szCs w:val="18"/>
              </w:rPr>
            </w:pPr>
            <w:r w:rsidRPr="006F3A4C">
              <w:rPr>
                <w:color w:val="000000"/>
                <w:sz w:val="18"/>
                <w:szCs w:val="18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4C" w:rsidRPr="006F3A4C" w:rsidRDefault="006F3A4C" w:rsidP="006A7623">
            <w:pPr>
              <w:jc w:val="right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3 991,0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4C" w:rsidRPr="006F3A4C" w:rsidRDefault="006F3A4C" w:rsidP="006A7623">
            <w:pPr>
              <w:jc w:val="right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2 993,3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75</w:t>
            </w:r>
          </w:p>
        </w:tc>
      </w:tr>
      <w:tr w:rsidR="006F3A4C" w:rsidRPr="006F3A4C" w:rsidTr="006A762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4C" w:rsidRPr="006F3A4C" w:rsidRDefault="006F3A4C" w:rsidP="006A7623">
            <w:pPr>
              <w:jc w:val="center"/>
              <w:rPr>
                <w:b/>
                <w:sz w:val="18"/>
                <w:szCs w:val="18"/>
              </w:rPr>
            </w:pPr>
            <w:r w:rsidRPr="006F3A4C">
              <w:rPr>
                <w:b/>
                <w:sz w:val="18"/>
                <w:szCs w:val="18"/>
              </w:rPr>
              <w:t>2 02 0300000 0000 000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4C" w:rsidRPr="006F3A4C" w:rsidRDefault="006F3A4C" w:rsidP="006A7623">
            <w:pPr>
              <w:rPr>
                <w:b/>
                <w:sz w:val="18"/>
                <w:szCs w:val="18"/>
              </w:rPr>
            </w:pPr>
            <w:r w:rsidRPr="006F3A4C">
              <w:rPr>
                <w:b/>
                <w:sz w:val="18"/>
                <w:szCs w:val="1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4C" w:rsidRPr="006F3A4C" w:rsidRDefault="006F3A4C" w:rsidP="006A7623">
            <w:pPr>
              <w:jc w:val="right"/>
              <w:rPr>
                <w:b/>
                <w:sz w:val="18"/>
                <w:szCs w:val="18"/>
              </w:rPr>
            </w:pPr>
            <w:r w:rsidRPr="006F3A4C">
              <w:rPr>
                <w:b/>
                <w:sz w:val="18"/>
                <w:szCs w:val="18"/>
              </w:rPr>
              <w:t>1 587,2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4C" w:rsidRPr="006F3A4C" w:rsidRDefault="006F3A4C" w:rsidP="006A7623">
            <w:pPr>
              <w:jc w:val="right"/>
              <w:rPr>
                <w:b/>
                <w:sz w:val="18"/>
                <w:szCs w:val="18"/>
              </w:rPr>
            </w:pPr>
            <w:r w:rsidRPr="006F3A4C">
              <w:rPr>
                <w:b/>
                <w:sz w:val="18"/>
                <w:szCs w:val="18"/>
              </w:rPr>
              <w:t>1 527,3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4C" w:rsidRPr="006F3A4C" w:rsidRDefault="006F3A4C" w:rsidP="006A7623">
            <w:pPr>
              <w:jc w:val="center"/>
              <w:rPr>
                <w:b/>
                <w:sz w:val="18"/>
                <w:szCs w:val="18"/>
              </w:rPr>
            </w:pPr>
            <w:r w:rsidRPr="006F3A4C">
              <w:rPr>
                <w:b/>
                <w:sz w:val="18"/>
                <w:szCs w:val="18"/>
              </w:rPr>
              <w:t>96</w:t>
            </w:r>
          </w:p>
        </w:tc>
      </w:tr>
      <w:tr w:rsidR="006F3A4C" w:rsidRPr="006F3A4C" w:rsidTr="006A762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4C" w:rsidRPr="006F3A4C" w:rsidRDefault="006F3A4C" w:rsidP="006A7623">
            <w:pPr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в том числе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4C" w:rsidRPr="006F3A4C" w:rsidRDefault="006F3A4C" w:rsidP="006A762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4C" w:rsidRPr="006F3A4C" w:rsidRDefault="006F3A4C" w:rsidP="006A762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</w:p>
        </w:tc>
      </w:tr>
      <w:tr w:rsidR="006F3A4C" w:rsidRPr="006F3A4C" w:rsidTr="006A762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4C" w:rsidRPr="006F3A4C" w:rsidRDefault="006F3A4C" w:rsidP="006A76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F3A4C">
              <w:rPr>
                <w:color w:val="000000"/>
                <w:sz w:val="18"/>
                <w:szCs w:val="18"/>
              </w:rPr>
              <w:t>2 02 03015 10 0000 151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4C" w:rsidRPr="006F3A4C" w:rsidRDefault="006F3A4C" w:rsidP="006A762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6F3A4C">
              <w:rPr>
                <w:color w:val="000000"/>
                <w:sz w:val="18"/>
                <w:szCs w:val="18"/>
              </w:rPr>
              <w:t>Субвенция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4C" w:rsidRPr="006F3A4C" w:rsidRDefault="006F3A4C" w:rsidP="006A7623">
            <w:pPr>
              <w:jc w:val="right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251,4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4C" w:rsidRPr="006F3A4C" w:rsidRDefault="006F3A4C" w:rsidP="006A7623">
            <w:pPr>
              <w:jc w:val="right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191,4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76</w:t>
            </w:r>
          </w:p>
        </w:tc>
      </w:tr>
      <w:tr w:rsidR="006F3A4C" w:rsidRPr="006F3A4C" w:rsidTr="006A762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4C" w:rsidRPr="006F3A4C" w:rsidRDefault="006F3A4C" w:rsidP="006A76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F3A4C">
              <w:rPr>
                <w:color w:val="000000"/>
                <w:sz w:val="18"/>
                <w:szCs w:val="18"/>
              </w:rPr>
              <w:t>2 02 0311910 0000 151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4C" w:rsidRPr="006F3A4C" w:rsidRDefault="006F3A4C" w:rsidP="006A762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6F3A4C">
              <w:rPr>
                <w:color w:val="000000"/>
                <w:sz w:val="18"/>
                <w:szCs w:val="18"/>
              </w:rPr>
              <w:t>Субвенция на</w:t>
            </w:r>
            <w:r w:rsidRPr="006F3A4C">
              <w:rPr>
                <w:sz w:val="18"/>
                <w:szCs w:val="18"/>
              </w:rPr>
              <w:t xml:space="preserve"> предоставление жилых помещений детям-сиротам и детям, оста</w:t>
            </w:r>
            <w:r w:rsidRPr="006F3A4C">
              <w:rPr>
                <w:sz w:val="18"/>
                <w:szCs w:val="18"/>
              </w:rPr>
              <w:t>в</w:t>
            </w:r>
            <w:r w:rsidRPr="006F3A4C">
              <w:rPr>
                <w:sz w:val="18"/>
                <w:szCs w:val="18"/>
              </w:rPr>
              <w:t>шимся без попечения родителей, лицам из их числа по договорам найма специал</w:t>
            </w:r>
            <w:r w:rsidRPr="006F3A4C">
              <w:rPr>
                <w:sz w:val="18"/>
                <w:szCs w:val="18"/>
              </w:rPr>
              <w:t>и</w:t>
            </w:r>
            <w:r w:rsidRPr="006F3A4C">
              <w:rPr>
                <w:sz w:val="18"/>
                <w:szCs w:val="18"/>
              </w:rPr>
              <w:t xml:space="preserve">зированных жилых помещений   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4C" w:rsidRPr="006F3A4C" w:rsidRDefault="006F3A4C" w:rsidP="006A7623">
            <w:pPr>
              <w:jc w:val="right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1 335,8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4C" w:rsidRPr="006F3A4C" w:rsidRDefault="006F3A4C" w:rsidP="006A7623">
            <w:pPr>
              <w:jc w:val="right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1 335,8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100,0</w:t>
            </w:r>
          </w:p>
        </w:tc>
      </w:tr>
      <w:tr w:rsidR="006F3A4C" w:rsidRPr="006F3A4C" w:rsidTr="006A762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4C" w:rsidRPr="006F3A4C" w:rsidRDefault="006F3A4C" w:rsidP="006A762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6F3A4C">
              <w:rPr>
                <w:b/>
                <w:color w:val="000000"/>
                <w:sz w:val="18"/>
                <w:szCs w:val="18"/>
              </w:rPr>
              <w:t>2 02 04999 10 0000 000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4C" w:rsidRPr="006F3A4C" w:rsidRDefault="006F3A4C" w:rsidP="006A7623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  <w:r w:rsidRPr="006F3A4C">
              <w:rPr>
                <w:b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4C" w:rsidRPr="006F3A4C" w:rsidRDefault="006F3A4C" w:rsidP="006A7623">
            <w:pPr>
              <w:jc w:val="right"/>
              <w:rPr>
                <w:b/>
                <w:sz w:val="18"/>
                <w:szCs w:val="18"/>
              </w:rPr>
            </w:pPr>
            <w:r w:rsidRPr="006F3A4C">
              <w:rPr>
                <w:b/>
                <w:sz w:val="18"/>
                <w:szCs w:val="18"/>
              </w:rPr>
              <w:t>7 698,3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4C" w:rsidRPr="006F3A4C" w:rsidRDefault="006F3A4C" w:rsidP="006A7623">
            <w:pPr>
              <w:jc w:val="right"/>
              <w:rPr>
                <w:b/>
                <w:sz w:val="18"/>
                <w:szCs w:val="18"/>
              </w:rPr>
            </w:pPr>
            <w:r w:rsidRPr="006F3A4C">
              <w:rPr>
                <w:b/>
                <w:sz w:val="18"/>
                <w:szCs w:val="18"/>
              </w:rPr>
              <w:t>5 708,2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4C" w:rsidRPr="006F3A4C" w:rsidRDefault="006F3A4C" w:rsidP="006A7623">
            <w:pPr>
              <w:jc w:val="center"/>
              <w:rPr>
                <w:b/>
                <w:sz w:val="18"/>
                <w:szCs w:val="18"/>
              </w:rPr>
            </w:pPr>
            <w:r w:rsidRPr="006F3A4C">
              <w:rPr>
                <w:b/>
                <w:sz w:val="18"/>
                <w:szCs w:val="18"/>
              </w:rPr>
              <w:t>74</w:t>
            </w:r>
          </w:p>
        </w:tc>
      </w:tr>
      <w:tr w:rsidR="006F3A4C" w:rsidRPr="006F3A4C" w:rsidTr="006A762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4C" w:rsidRPr="006F3A4C" w:rsidRDefault="006F3A4C" w:rsidP="006A76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4C" w:rsidRPr="006F3A4C" w:rsidRDefault="006F3A4C" w:rsidP="006A762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6F3A4C">
              <w:rPr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4C" w:rsidRPr="006F3A4C" w:rsidRDefault="006F3A4C" w:rsidP="006A762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4C" w:rsidRPr="006F3A4C" w:rsidRDefault="006F3A4C" w:rsidP="006A762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</w:p>
        </w:tc>
      </w:tr>
      <w:tr w:rsidR="006F3A4C" w:rsidRPr="006F3A4C" w:rsidTr="006A762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4C" w:rsidRPr="006F3A4C" w:rsidRDefault="006F3A4C" w:rsidP="006A76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F3A4C">
              <w:rPr>
                <w:color w:val="000000"/>
                <w:sz w:val="18"/>
                <w:szCs w:val="18"/>
              </w:rPr>
              <w:t>2 02 04999 10 0000 151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4C" w:rsidRPr="006F3A4C" w:rsidRDefault="006F3A4C" w:rsidP="006A762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На покрытие расчетного финансового разрыва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4C" w:rsidRPr="006F3A4C" w:rsidRDefault="006F3A4C" w:rsidP="006A762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F3A4C">
              <w:rPr>
                <w:color w:val="000000"/>
                <w:sz w:val="18"/>
                <w:szCs w:val="18"/>
              </w:rPr>
              <w:t>934,0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4C" w:rsidRPr="006F3A4C" w:rsidRDefault="006F3A4C" w:rsidP="006A762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F3A4C">
              <w:rPr>
                <w:color w:val="000000"/>
                <w:sz w:val="18"/>
                <w:szCs w:val="18"/>
              </w:rPr>
              <w:t>696,2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75</w:t>
            </w:r>
          </w:p>
        </w:tc>
      </w:tr>
      <w:tr w:rsidR="006F3A4C" w:rsidRPr="006F3A4C" w:rsidTr="006A762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4C" w:rsidRPr="006F3A4C" w:rsidRDefault="006F3A4C" w:rsidP="006A76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F3A4C">
              <w:rPr>
                <w:color w:val="000000"/>
                <w:sz w:val="18"/>
                <w:szCs w:val="18"/>
              </w:rPr>
              <w:t xml:space="preserve"> 2 02 04999 10 0000 151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4C" w:rsidRPr="006F3A4C" w:rsidRDefault="006F3A4C" w:rsidP="006A762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6F3A4C">
              <w:rPr>
                <w:color w:val="000000"/>
                <w:sz w:val="18"/>
                <w:szCs w:val="18"/>
              </w:rPr>
              <w:t>На  обеспечение условий для развития физической культуры и массового спорта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4C" w:rsidRPr="006F3A4C" w:rsidRDefault="006F3A4C" w:rsidP="006A762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F3A4C">
              <w:rPr>
                <w:color w:val="000000"/>
                <w:sz w:val="18"/>
                <w:szCs w:val="18"/>
              </w:rPr>
              <w:t>259,0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4C" w:rsidRPr="006F3A4C" w:rsidRDefault="006F3A4C" w:rsidP="006A762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F3A4C">
              <w:rPr>
                <w:color w:val="000000"/>
                <w:sz w:val="18"/>
                <w:szCs w:val="18"/>
              </w:rPr>
              <w:t>186,7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72</w:t>
            </w:r>
          </w:p>
        </w:tc>
      </w:tr>
      <w:tr w:rsidR="006F3A4C" w:rsidRPr="006F3A4C" w:rsidTr="006A762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4C" w:rsidRPr="006F3A4C" w:rsidRDefault="006F3A4C" w:rsidP="006A76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F3A4C">
              <w:rPr>
                <w:color w:val="000000"/>
                <w:sz w:val="18"/>
                <w:szCs w:val="18"/>
              </w:rPr>
              <w:t>2 02 04999 10 0000 151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4C" w:rsidRPr="006F3A4C" w:rsidRDefault="006F3A4C" w:rsidP="006A762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6F3A4C">
              <w:rPr>
                <w:color w:val="000000"/>
                <w:sz w:val="18"/>
                <w:szCs w:val="18"/>
              </w:rPr>
              <w:t>На оплату труда руководителям и специалистам муниципальных учреждений культуры и искусства, в части выплаты надбавок и доплат к тарифной ставке (должностному окладу)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4C" w:rsidRPr="006F3A4C" w:rsidRDefault="006F3A4C" w:rsidP="006A762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F3A4C">
              <w:rPr>
                <w:color w:val="000000"/>
                <w:sz w:val="18"/>
                <w:szCs w:val="18"/>
              </w:rPr>
              <w:t>240,0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4C" w:rsidRPr="006F3A4C" w:rsidRDefault="006F3A4C" w:rsidP="006A762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F3A4C">
              <w:rPr>
                <w:color w:val="000000"/>
                <w:sz w:val="18"/>
                <w:szCs w:val="18"/>
              </w:rPr>
              <w:t>170,0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71</w:t>
            </w:r>
          </w:p>
        </w:tc>
      </w:tr>
      <w:tr w:rsidR="006F3A4C" w:rsidRPr="006F3A4C" w:rsidTr="006A762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4C" w:rsidRPr="006F3A4C" w:rsidRDefault="006F3A4C" w:rsidP="006A76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F3A4C">
              <w:rPr>
                <w:color w:val="000000"/>
                <w:sz w:val="18"/>
                <w:szCs w:val="18"/>
              </w:rPr>
              <w:t>2 02 04999 10 0000 151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4C" w:rsidRPr="006F3A4C" w:rsidRDefault="006F3A4C" w:rsidP="006A762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proofErr w:type="gramStart"/>
            <w:r w:rsidRPr="006F3A4C">
              <w:rPr>
                <w:color w:val="000000"/>
                <w:sz w:val="18"/>
                <w:szCs w:val="18"/>
              </w:rPr>
              <w:t>На оказание помощи в ремонте и (или) переус</w:t>
            </w:r>
            <w:r w:rsidRPr="006F3A4C">
              <w:rPr>
                <w:color w:val="000000"/>
                <w:sz w:val="18"/>
                <w:szCs w:val="18"/>
              </w:rPr>
              <w:t>т</w:t>
            </w:r>
            <w:r w:rsidRPr="006F3A4C">
              <w:rPr>
                <w:color w:val="000000"/>
                <w:sz w:val="18"/>
                <w:szCs w:val="18"/>
              </w:rPr>
              <w:t>ройстве жилых помещений граждан, не стоящих на учете в качестве нуждающихся в улучшении жилищных условий и не реализовавших свое право на улучшение ж</w:t>
            </w:r>
            <w:r w:rsidRPr="006F3A4C">
              <w:rPr>
                <w:color w:val="000000"/>
                <w:sz w:val="18"/>
                <w:szCs w:val="18"/>
              </w:rPr>
              <w:t>и</w:t>
            </w:r>
            <w:r w:rsidRPr="006F3A4C">
              <w:rPr>
                <w:color w:val="000000"/>
                <w:sz w:val="18"/>
                <w:szCs w:val="18"/>
              </w:rPr>
              <w:t>лищных условий за счет средств федерального и областного бюджетов в 2009 и п</w:t>
            </w:r>
            <w:r w:rsidRPr="006F3A4C">
              <w:rPr>
                <w:color w:val="000000"/>
                <w:sz w:val="18"/>
                <w:szCs w:val="18"/>
              </w:rPr>
              <w:t>о</w:t>
            </w:r>
            <w:r w:rsidRPr="006F3A4C">
              <w:rPr>
                <w:color w:val="000000"/>
                <w:sz w:val="18"/>
                <w:szCs w:val="18"/>
              </w:rPr>
              <w:t>следующих годах, из числа: участников и инвалидов Великой Отечественной войны 1941 - 1945 годов;</w:t>
            </w:r>
            <w:proofErr w:type="gramEnd"/>
            <w:r w:rsidRPr="006F3A4C">
              <w:rPr>
                <w:color w:val="000000"/>
                <w:sz w:val="18"/>
                <w:szCs w:val="18"/>
              </w:rPr>
              <w:t xml:space="preserve"> тружеников тыла военных лет; лиц, </w:t>
            </w:r>
            <w:r w:rsidRPr="006F3A4C">
              <w:rPr>
                <w:color w:val="000000"/>
                <w:sz w:val="18"/>
                <w:szCs w:val="18"/>
              </w:rPr>
              <w:lastRenderedPageBreak/>
              <w:t>награжденных знаком "Ж</w:t>
            </w:r>
            <w:r w:rsidRPr="006F3A4C">
              <w:rPr>
                <w:color w:val="000000"/>
                <w:sz w:val="18"/>
                <w:szCs w:val="18"/>
              </w:rPr>
              <w:t>и</w:t>
            </w:r>
            <w:r w:rsidRPr="006F3A4C">
              <w:rPr>
                <w:color w:val="000000"/>
                <w:sz w:val="18"/>
                <w:szCs w:val="18"/>
              </w:rPr>
              <w:t>телю блокадного Ленинграда"; бывших несовершеннолетних узников концлагерей; вдов погибших (умерших)  участников Великой Отечественной войны 1941 - 1945 годов, не вступивших в повторный брак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4C" w:rsidRPr="006F3A4C" w:rsidRDefault="006F3A4C" w:rsidP="006A762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F3A4C">
              <w:rPr>
                <w:color w:val="000000"/>
                <w:sz w:val="18"/>
                <w:szCs w:val="18"/>
              </w:rPr>
              <w:lastRenderedPageBreak/>
              <w:t>100,0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4C" w:rsidRPr="006F3A4C" w:rsidRDefault="006F3A4C" w:rsidP="006A762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F3A4C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100</w:t>
            </w:r>
          </w:p>
        </w:tc>
      </w:tr>
      <w:tr w:rsidR="006F3A4C" w:rsidRPr="006F3A4C" w:rsidTr="006A762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4C" w:rsidRPr="006F3A4C" w:rsidRDefault="006F3A4C" w:rsidP="006A7623">
            <w:pPr>
              <w:rPr>
                <w:sz w:val="18"/>
                <w:szCs w:val="18"/>
              </w:rPr>
            </w:pPr>
            <w:r w:rsidRPr="006F3A4C">
              <w:rPr>
                <w:color w:val="000000"/>
                <w:sz w:val="18"/>
                <w:szCs w:val="18"/>
              </w:rPr>
              <w:lastRenderedPageBreak/>
              <w:t>2 02 04999 10 0000 151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4C" w:rsidRPr="006F3A4C" w:rsidRDefault="006F3A4C" w:rsidP="006A7623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  <w:r w:rsidRPr="006F3A4C">
              <w:rPr>
                <w:color w:val="000000"/>
                <w:sz w:val="18"/>
                <w:szCs w:val="18"/>
              </w:rPr>
              <w:t xml:space="preserve">На приобретение оборудования для малобюджетных спортивных площадок по месту жительства и учебы в муниципальных образованиях ТО, за исключением МО "Город Томск", МО "Городской </w:t>
            </w:r>
            <w:proofErr w:type="gramStart"/>
            <w:r w:rsidRPr="006F3A4C">
              <w:rPr>
                <w:color w:val="000000"/>
                <w:sz w:val="18"/>
                <w:szCs w:val="18"/>
              </w:rPr>
              <w:t>округ</w:t>
            </w:r>
            <w:proofErr w:type="gramEnd"/>
            <w:r w:rsidRPr="006F3A4C">
              <w:rPr>
                <w:color w:val="000000"/>
                <w:sz w:val="18"/>
                <w:szCs w:val="18"/>
              </w:rPr>
              <w:t xml:space="preserve"> ЗАТО </w:t>
            </w:r>
            <w:proofErr w:type="spellStart"/>
            <w:r w:rsidRPr="006F3A4C">
              <w:rPr>
                <w:color w:val="000000"/>
                <w:sz w:val="18"/>
                <w:szCs w:val="18"/>
              </w:rPr>
              <w:t>Северск</w:t>
            </w:r>
            <w:proofErr w:type="spellEnd"/>
            <w:r w:rsidRPr="006F3A4C">
              <w:rPr>
                <w:color w:val="000000"/>
                <w:sz w:val="18"/>
                <w:szCs w:val="18"/>
              </w:rPr>
              <w:t>"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4C" w:rsidRPr="006F3A4C" w:rsidRDefault="006F3A4C" w:rsidP="006A762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F3A4C">
              <w:rPr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4C" w:rsidRPr="006F3A4C" w:rsidRDefault="006F3A4C" w:rsidP="006A762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F3A4C">
              <w:rPr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100</w:t>
            </w:r>
          </w:p>
        </w:tc>
      </w:tr>
      <w:tr w:rsidR="006F3A4C" w:rsidRPr="006F3A4C" w:rsidTr="006A762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4C" w:rsidRPr="006F3A4C" w:rsidRDefault="006F3A4C" w:rsidP="006A76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F3A4C">
              <w:rPr>
                <w:color w:val="000000"/>
                <w:sz w:val="18"/>
                <w:szCs w:val="18"/>
              </w:rPr>
              <w:t>2 02 04999 10 0000 151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4C" w:rsidRPr="006F3A4C" w:rsidRDefault="006F3A4C" w:rsidP="006A762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6F3A4C">
              <w:rPr>
                <w:color w:val="000000"/>
                <w:sz w:val="18"/>
                <w:szCs w:val="18"/>
              </w:rPr>
              <w:t>На исполнение судебных актов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4C" w:rsidRPr="006F3A4C" w:rsidRDefault="006F3A4C" w:rsidP="006A762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F3A4C">
              <w:rPr>
                <w:color w:val="000000"/>
                <w:sz w:val="18"/>
                <w:szCs w:val="18"/>
              </w:rPr>
              <w:t>1 518,0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4C" w:rsidRPr="006F3A4C" w:rsidRDefault="006F3A4C" w:rsidP="006A762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F3A4C">
              <w:rPr>
                <w:color w:val="000000"/>
                <w:sz w:val="18"/>
                <w:szCs w:val="18"/>
              </w:rPr>
              <w:t>1 518,00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100</w:t>
            </w:r>
          </w:p>
        </w:tc>
      </w:tr>
      <w:tr w:rsidR="006F3A4C" w:rsidRPr="006F3A4C" w:rsidTr="006A762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4C" w:rsidRPr="006F3A4C" w:rsidRDefault="006F3A4C" w:rsidP="006A76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F3A4C">
              <w:rPr>
                <w:color w:val="000000"/>
                <w:sz w:val="18"/>
                <w:szCs w:val="18"/>
              </w:rPr>
              <w:t>2 02 04999 10 0000 151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4C" w:rsidRPr="006F3A4C" w:rsidRDefault="006F3A4C" w:rsidP="006A762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6F3A4C">
              <w:rPr>
                <w:color w:val="000000"/>
                <w:sz w:val="18"/>
                <w:szCs w:val="18"/>
              </w:rPr>
              <w:t>На достижение целевых показателей по плану мероприятий («дорожной карте») «Изменения в сфере культуры, направленные на повышение её эффективности»,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4C" w:rsidRPr="006F3A4C" w:rsidRDefault="006F3A4C" w:rsidP="006A762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F3A4C">
              <w:rPr>
                <w:color w:val="000000"/>
                <w:sz w:val="18"/>
                <w:szCs w:val="18"/>
              </w:rPr>
              <w:t>3 098,6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4C" w:rsidRPr="006F3A4C" w:rsidRDefault="006F3A4C" w:rsidP="006A762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F3A4C">
              <w:rPr>
                <w:color w:val="000000"/>
                <w:sz w:val="18"/>
                <w:szCs w:val="18"/>
              </w:rPr>
              <w:t>2 420,6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78</w:t>
            </w:r>
          </w:p>
        </w:tc>
      </w:tr>
      <w:tr w:rsidR="006F3A4C" w:rsidRPr="006F3A4C" w:rsidTr="006A762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4C" w:rsidRPr="006F3A4C" w:rsidRDefault="006F3A4C" w:rsidP="006A76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F3A4C">
              <w:rPr>
                <w:color w:val="000000"/>
                <w:sz w:val="18"/>
                <w:szCs w:val="18"/>
              </w:rPr>
              <w:t>2 02 04999 10 0000 151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4C" w:rsidRPr="006F3A4C" w:rsidRDefault="006F3A4C" w:rsidP="006A762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6F3A4C">
              <w:rPr>
                <w:color w:val="000000"/>
                <w:sz w:val="18"/>
                <w:szCs w:val="18"/>
              </w:rPr>
              <w:t>На укрепление материально-технической базы МАУК ССДК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4C" w:rsidRPr="006F3A4C" w:rsidRDefault="006F3A4C" w:rsidP="006A762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F3A4C">
              <w:rPr>
                <w:color w:val="000000"/>
                <w:sz w:val="18"/>
                <w:szCs w:val="18"/>
              </w:rPr>
              <w:t>76,7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4C" w:rsidRPr="006F3A4C" w:rsidRDefault="006F3A4C" w:rsidP="006A762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F3A4C">
              <w:rPr>
                <w:color w:val="000000"/>
                <w:sz w:val="18"/>
                <w:szCs w:val="18"/>
              </w:rPr>
              <w:t>76,7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100</w:t>
            </w:r>
          </w:p>
        </w:tc>
      </w:tr>
      <w:tr w:rsidR="006F3A4C" w:rsidRPr="006F3A4C" w:rsidTr="006A762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4C" w:rsidRPr="006F3A4C" w:rsidRDefault="006F3A4C" w:rsidP="006A76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F3A4C">
              <w:rPr>
                <w:color w:val="000000"/>
                <w:sz w:val="18"/>
                <w:szCs w:val="18"/>
              </w:rPr>
              <w:t>2 02 04999 10 0000 151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4C" w:rsidRPr="006F3A4C" w:rsidRDefault="006F3A4C" w:rsidP="006A762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6F3A4C">
              <w:rPr>
                <w:color w:val="000000"/>
                <w:sz w:val="18"/>
                <w:szCs w:val="18"/>
              </w:rPr>
              <w:t xml:space="preserve">На аварийно-восстановительные работы на котельной по ул. </w:t>
            </w:r>
            <w:proofErr w:type="gramStart"/>
            <w:r w:rsidRPr="006F3A4C">
              <w:rPr>
                <w:color w:val="000000"/>
                <w:sz w:val="18"/>
                <w:szCs w:val="18"/>
              </w:rPr>
              <w:t>Рабочая</w:t>
            </w:r>
            <w:proofErr w:type="gramEnd"/>
            <w:r w:rsidRPr="006F3A4C">
              <w:rPr>
                <w:color w:val="000000"/>
                <w:sz w:val="18"/>
                <w:szCs w:val="18"/>
              </w:rPr>
              <w:t xml:space="preserve"> 74а в д. </w:t>
            </w:r>
            <w:proofErr w:type="spellStart"/>
            <w:r w:rsidRPr="006F3A4C">
              <w:rPr>
                <w:color w:val="000000"/>
                <w:sz w:val="18"/>
                <w:szCs w:val="18"/>
              </w:rPr>
              <w:t>Нелюбино</w:t>
            </w:r>
            <w:proofErr w:type="spellEnd"/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4C" w:rsidRPr="006F3A4C" w:rsidRDefault="006F3A4C" w:rsidP="006A762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F3A4C">
              <w:rPr>
                <w:color w:val="000000"/>
                <w:sz w:val="18"/>
                <w:szCs w:val="18"/>
              </w:rPr>
              <w:t>90,0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4C" w:rsidRPr="006F3A4C" w:rsidRDefault="006F3A4C" w:rsidP="006A762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F3A4C">
              <w:rPr>
                <w:color w:val="000000"/>
                <w:sz w:val="18"/>
                <w:szCs w:val="18"/>
              </w:rPr>
              <w:t>90,0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100</w:t>
            </w:r>
          </w:p>
        </w:tc>
      </w:tr>
      <w:tr w:rsidR="006F3A4C" w:rsidRPr="006F3A4C" w:rsidTr="006A762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4C" w:rsidRPr="006F3A4C" w:rsidRDefault="006F3A4C" w:rsidP="006A76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F3A4C">
              <w:rPr>
                <w:color w:val="000000"/>
                <w:sz w:val="18"/>
                <w:szCs w:val="18"/>
              </w:rPr>
              <w:t>2 02 04999 10 0000 151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4C" w:rsidRPr="006F3A4C" w:rsidRDefault="006F3A4C" w:rsidP="006A762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6F3A4C">
              <w:rPr>
                <w:color w:val="000000"/>
                <w:sz w:val="18"/>
                <w:szCs w:val="18"/>
              </w:rPr>
              <w:t>На ремонт памятников, мемориалов, благоустройство памятных мест на территории муниципальных образований Томского района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4C" w:rsidRPr="006F3A4C" w:rsidRDefault="006F3A4C" w:rsidP="006A762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F3A4C">
              <w:rPr>
                <w:color w:val="000000"/>
                <w:sz w:val="18"/>
                <w:szCs w:val="18"/>
              </w:rPr>
              <w:t>90,0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4C" w:rsidRPr="006F3A4C" w:rsidRDefault="006F3A4C" w:rsidP="006A762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F3A4C">
              <w:rPr>
                <w:color w:val="000000"/>
                <w:sz w:val="18"/>
                <w:szCs w:val="18"/>
              </w:rPr>
              <w:t>90,0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100</w:t>
            </w:r>
          </w:p>
        </w:tc>
      </w:tr>
      <w:tr w:rsidR="006F3A4C" w:rsidRPr="006F3A4C" w:rsidTr="006A762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4C" w:rsidRPr="006F3A4C" w:rsidRDefault="006F3A4C" w:rsidP="006A76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F3A4C">
              <w:rPr>
                <w:color w:val="000000"/>
                <w:sz w:val="18"/>
                <w:szCs w:val="18"/>
              </w:rPr>
              <w:t>2 02 04999 10 0000 151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4C" w:rsidRPr="006F3A4C" w:rsidRDefault="006F3A4C" w:rsidP="006A762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6F3A4C">
              <w:rPr>
                <w:color w:val="000000"/>
                <w:sz w:val="18"/>
                <w:szCs w:val="18"/>
              </w:rPr>
              <w:t>Межбюджетные трансферты на реализацию основного мероприятия "Капитальный ремонт объектов коммунального хозяйства" и на реализацию основного мероприятия "Приобретение материалов и оборудования на развитие инженерной инфраструктуры Томского района"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4C" w:rsidRPr="006F3A4C" w:rsidRDefault="006F3A4C" w:rsidP="006A762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F3A4C">
              <w:rPr>
                <w:color w:val="000000"/>
                <w:sz w:val="18"/>
                <w:szCs w:val="18"/>
              </w:rPr>
              <w:t>887,0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4C" w:rsidRPr="006F3A4C" w:rsidRDefault="006F3A4C" w:rsidP="006A762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F3A4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0</w:t>
            </w:r>
          </w:p>
        </w:tc>
      </w:tr>
      <w:tr w:rsidR="006F3A4C" w:rsidRPr="006F3A4C" w:rsidTr="006A762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4C" w:rsidRPr="006F3A4C" w:rsidRDefault="006F3A4C" w:rsidP="006A76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F3A4C">
              <w:rPr>
                <w:color w:val="000000"/>
                <w:sz w:val="18"/>
                <w:szCs w:val="18"/>
              </w:rPr>
              <w:t>2 02 04999 10 0000 151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4C" w:rsidRPr="006F3A4C" w:rsidRDefault="006F3A4C" w:rsidP="006A762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6F3A4C">
              <w:rPr>
                <w:color w:val="000000"/>
                <w:sz w:val="18"/>
                <w:szCs w:val="18"/>
              </w:rPr>
              <w:t xml:space="preserve">Межбюджетные трансферты на награждение победителей конкурса социальных проектов в рамках реализации мероприятий ведомственной целевой программы "Повышение качества </w:t>
            </w:r>
            <w:proofErr w:type="spellStart"/>
            <w:r w:rsidRPr="006F3A4C">
              <w:rPr>
                <w:color w:val="000000"/>
                <w:sz w:val="18"/>
                <w:szCs w:val="18"/>
              </w:rPr>
              <w:t>жизниграждан</w:t>
            </w:r>
            <w:proofErr w:type="spellEnd"/>
            <w:r w:rsidRPr="006F3A4C">
              <w:rPr>
                <w:color w:val="000000"/>
                <w:sz w:val="18"/>
                <w:szCs w:val="18"/>
              </w:rPr>
              <w:t xml:space="preserve"> старшего поколения Томского района"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4C" w:rsidRPr="006F3A4C" w:rsidRDefault="006F3A4C" w:rsidP="006A762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F3A4C">
              <w:rPr>
                <w:color w:val="000000"/>
                <w:sz w:val="18"/>
                <w:szCs w:val="18"/>
              </w:rPr>
              <w:t>45,0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4C" w:rsidRPr="006F3A4C" w:rsidRDefault="006F3A4C" w:rsidP="006A762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F3A4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0</w:t>
            </w:r>
          </w:p>
        </w:tc>
      </w:tr>
      <w:tr w:rsidR="006F3A4C" w:rsidRPr="006F3A4C" w:rsidTr="006A762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4C" w:rsidRPr="006F3A4C" w:rsidRDefault="006F3A4C" w:rsidP="006A76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F3A4C">
              <w:rPr>
                <w:color w:val="000000"/>
                <w:sz w:val="18"/>
                <w:szCs w:val="18"/>
              </w:rPr>
              <w:t>2 02 04999 10 0000 151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4C" w:rsidRPr="006F3A4C" w:rsidRDefault="006F3A4C" w:rsidP="006A762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6F3A4C">
              <w:rPr>
                <w:color w:val="000000"/>
                <w:sz w:val="18"/>
                <w:szCs w:val="18"/>
              </w:rPr>
              <w:t>Межбюджетные трансферты из ФНР АТР Распоряжение №212-П от 21.06.2019 выплата единовременного характера Зворыгиной Надежде Юрьевне пострадавшей от пожара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4C" w:rsidRPr="006F3A4C" w:rsidRDefault="006F3A4C" w:rsidP="006A762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F3A4C">
              <w:rPr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4C" w:rsidRPr="006F3A4C" w:rsidRDefault="006F3A4C" w:rsidP="006A762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F3A4C">
              <w:rPr>
                <w:color w:val="000000"/>
                <w:sz w:val="18"/>
                <w:szCs w:val="18"/>
              </w:rPr>
              <w:t>30,0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100</w:t>
            </w:r>
          </w:p>
        </w:tc>
      </w:tr>
      <w:tr w:rsidR="006F3A4C" w:rsidRPr="006F3A4C" w:rsidTr="006A762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4C" w:rsidRPr="006F3A4C" w:rsidRDefault="006F3A4C" w:rsidP="006A76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F3A4C">
              <w:rPr>
                <w:color w:val="000000"/>
                <w:sz w:val="18"/>
                <w:szCs w:val="18"/>
              </w:rPr>
              <w:t>2 02 04999 10 0000 151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4C" w:rsidRPr="006F3A4C" w:rsidRDefault="006F3A4C" w:rsidP="006A762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6F3A4C">
              <w:rPr>
                <w:color w:val="000000"/>
                <w:sz w:val="18"/>
                <w:szCs w:val="18"/>
              </w:rPr>
              <w:t xml:space="preserve">Межбюджетные трансферты из ФНР АТР Распоряжение АТР №321-П от 12.09.2019 единовременная </w:t>
            </w:r>
            <w:proofErr w:type="gramStart"/>
            <w:r w:rsidRPr="006F3A4C">
              <w:rPr>
                <w:color w:val="000000"/>
                <w:sz w:val="18"/>
                <w:szCs w:val="18"/>
              </w:rPr>
              <w:t>выплата пострадавшей</w:t>
            </w:r>
            <w:proofErr w:type="gramEnd"/>
            <w:r w:rsidRPr="006F3A4C">
              <w:rPr>
                <w:color w:val="000000"/>
                <w:sz w:val="18"/>
                <w:szCs w:val="18"/>
              </w:rPr>
              <w:t xml:space="preserve"> от пожара </w:t>
            </w:r>
            <w:proofErr w:type="spellStart"/>
            <w:r w:rsidRPr="006F3A4C">
              <w:rPr>
                <w:color w:val="000000"/>
                <w:sz w:val="18"/>
                <w:szCs w:val="18"/>
              </w:rPr>
              <w:t>Меновщиковой</w:t>
            </w:r>
            <w:proofErr w:type="spellEnd"/>
            <w:r w:rsidRPr="006F3A4C">
              <w:rPr>
                <w:color w:val="000000"/>
                <w:sz w:val="18"/>
                <w:szCs w:val="18"/>
              </w:rPr>
              <w:t xml:space="preserve"> Е.К.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4C" w:rsidRPr="006F3A4C" w:rsidRDefault="006F3A4C" w:rsidP="006A762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F3A4C">
              <w:rPr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4C" w:rsidRPr="006F3A4C" w:rsidRDefault="006F3A4C" w:rsidP="006A762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6F3A4C">
              <w:rPr>
                <w:color w:val="000000"/>
                <w:sz w:val="18"/>
                <w:szCs w:val="18"/>
              </w:rPr>
              <w:t>30,0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100</w:t>
            </w:r>
          </w:p>
        </w:tc>
      </w:tr>
      <w:tr w:rsidR="006F3A4C" w:rsidRPr="006F3A4C" w:rsidTr="006A762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4C" w:rsidRPr="006F3A4C" w:rsidRDefault="006F3A4C" w:rsidP="006A7623">
            <w:pPr>
              <w:rPr>
                <w:b/>
                <w:sz w:val="18"/>
                <w:szCs w:val="18"/>
              </w:rPr>
            </w:pPr>
          </w:p>
          <w:p w:rsidR="006F3A4C" w:rsidRPr="006F3A4C" w:rsidRDefault="006F3A4C" w:rsidP="006A7623">
            <w:pPr>
              <w:rPr>
                <w:b/>
                <w:sz w:val="18"/>
                <w:szCs w:val="18"/>
              </w:rPr>
            </w:pPr>
            <w:r w:rsidRPr="006F3A4C">
              <w:rPr>
                <w:b/>
                <w:sz w:val="18"/>
                <w:szCs w:val="18"/>
              </w:rPr>
              <w:t>ВСЕГО ДОХОДОВ</w:t>
            </w:r>
          </w:p>
          <w:p w:rsidR="006F3A4C" w:rsidRPr="006F3A4C" w:rsidRDefault="006F3A4C" w:rsidP="006A7623">
            <w:pPr>
              <w:rPr>
                <w:b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b/>
                <w:sz w:val="18"/>
                <w:szCs w:val="18"/>
              </w:rPr>
            </w:pPr>
            <w:r w:rsidRPr="006F3A4C">
              <w:rPr>
                <w:b/>
                <w:sz w:val="18"/>
                <w:szCs w:val="18"/>
              </w:rPr>
              <w:t>36 722,2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b/>
                <w:sz w:val="18"/>
                <w:szCs w:val="18"/>
              </w:rPr>
            </w:pPr>
            <w:r w:rsidRPr="006F3A4C">
              <w:rPr>
                <w:b/>
                <w:sz w:val="18"/>
                <w:szCs w:val="18"/>
              </w:rPr>
              <w:t>26 218,4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b/>
                <w:sz w:val="18"/>
                <w:szCs w:val="18"/>
              </w:rPr>
            </w:pPr>
            <w:r w:rsidRPr="006F3A4C">
              <w:rPr>
                <w:b/>
                <w:sz w:val="18"/>
                <w:szCs w:val="18"/>
              </w:rPr>
              <w:t>71</w:t>
            </w:r>
          </w:p>
        </w:tc>
      </w:tr>
    </w:tbl>
    <w:p w:rsidR="006F3A4C" w:rsidRPr="006F3A4C" w:rsidRDefault="006F3A4C" w:rsidP="006F3A4C">
      <w:pPr>
        <w:ind w:left="-180"/>
        <w:jc w:val="center"/>
        <w:rPr>
          <w:sz w:val="18"/>
          <w:szCs w:val="18"/>
        </w:rPr>
      </w:pPr>
    </w:p>
    <w:p w:rsidR="006F3A4C" w:rsidRPr="006F3A4C" w:rsidRDefault="006F3A4C" w:rsidP="006F3A4C">
      <w:pPr>
        <w:ind w:left="5580"/>
        <w:jc w:val="right"/>
        <w:rPr>
          <w:sz w:val="18"/>
          <w:szCs w:val="18"/>
        </w:rPr>
      </w:pPr>
    </w:p>
    <w:p w:rsidR="006F3A4C" w:rsidRPr="006F3A4C" w:rsidRDefault="006F3A4C" w:rsidP="006F3A4C">
      <w:pPr>
        <w:ind w:left="5580"/>
        <w:jc w:val="right"/>
        <w:rPr>
          <w:sz w:val="18"/>
          <w:szCs w:val="18"/>
        </w:rPr>
      </w:pPr>
    </w:p>
    <w:p w:rsidR="006F3A4C" w:rsidRPr="006F3A4C" w:rsidRDefault="006F3A4C" w:rsidP="006F3A4C">
      <w:pPr>
        <w:ind w:left="5580"/>
        <w:jc w:val="right"/>
        <w:rPr>
          <w:sz w:val="18"/>
          <w:szCs w:val="18"/>
        </w:rPr>
      </w:pPr>
    </w:p>
    <w:p w:rsidR="006F3A4C" w:rsidRPr="006F3A4C" w:rsidRDefault="006F3A4C" w:rsidP="006F3A4C">
      <w:pPr>
        <w:ind w:left="5580"/>
        <w:jc w:val="right"/>
        <w:rPr>
          <w:sz w:val="18"/>
          <w:szCs w:val="18"/>
        </w:rPr>
      </w:pPr>
    </w:p>
    <w:p w:rsidR="006F3A4C" w:rsidRPr="006F3A4C" w:rsidRDefault="006F3A4C" w:rsidP="006F3A4C">
      <w:pPr>
        <w:ind w:left="5580"/>
        <w:jc w:val="right"/>
        <w:rPr>
          <w:sz w:val="18"/>
          <w:szCs w:val="18"/>
        </w:rPr>
      </w:pPr>
    </w:p>
    <w:p w:rsidR="006F3A4C" w:rsidRPr="006F3A4C" w:rsidRDefault="006F3A4C" w:rsidP="006F3A4C">
      <w:pPr>
        <w:ind w:left="5580"/>
        <w:jc w:val="right"/>
        <w:rPr>
          <w:sz w:val="18"/>
          <w:szCs w:val="18"/>
        </w:rPr>
      </w:pPr>
    </w:p>
    <w:p w:rsidR="006F3A4C" w:rsidRPr="006F3A4C" w:rsidRDefault="006F3A4C" w:rsidP="006F3A4C">
      <w:pPr>
        <w:ind w:left="5580"/>
        <w:jc w:val="right"/>
        <w:rPr>
          <w:sz w:val="18"/>
          <w:szCs w:val="18"/>
        </w:rPr>
      </w:pPr>
    </w:p>
    <w:p w:rsidR="006F3A4C" w:rsidRPr="006F3A4C" w:rsidRDefault="006F3A4C" w:rsidP="006F3A4C">
      <w:pPr>
        <w:ind w:left="5580"/>
        <w:jc w:val="right"/>
        <w:rPr>
          <w:sz w:val="18"/>
          <w:szCs w:val="18"/>
        </w:rPr>
      </w:pPr>
    </w:p>
    <w:p w:rsidR="006F3A4C" w:rsidRPr="006F3A4C" w:rsidRDefault="006F3A4C" w:rsidP="006F3A4C">
      <w:pPr>
        <w:ind w:left="5580"/>
        <w:jc w:val="right"/>
        <w:rPr>
          <w:sz w:val="18"/>
          <w:szCs w:val="18"/>
        </w:rPr>
      </w:pPr>
    </w:p>
    <w:p w:rsidR="006F3A4C" w:rsidRPr="006F3A4C" w:rsidRDefault="006F3A4C" w:rsidP="006F3A4C">
      <w:pPr>
        <w:ind w:left="5580"/>
        <w:jc w:val="right"/>
        <w:rPr>
          <w:sz w:val="18"/>
          <w:szCs w:val="18"/>
        </w:rPr>
      </w:pPr>
    </w:p>
    <w:p w:rsidR="006F3A4C" w:rsidRPr="006F3A4C" w:rsidRDefault="006F3A4C" w:rsidP="006F3A4C">
      <w:pPr>
        <w:ind w:left="5580"/>
        <w:jc w:val="right"/>
        <w:rPr>
          <w:sz w:val="18"/>
          <w:szCs w:val="18"/>
        </w:rPr>
      </w:pPr>
    </w:p>
    <w:p w:rsidR="006F3A4C" w:rsidRPr="006F3A4C" w:rsidRDefault="006F3A4C" w:rsidP="006F3A4C">
      <w:pPr>
        <w:ind w:left="5580"/>
        <w:jc w:val="right"/>
        <w:rPr>
          <w:sz w:val="18"/>
          <w:szCs w:val="18"/>
        </w:rPr>
      </w:pPr>
    </w:p>
    <w:p w:rsidR="006F3A4C" w:rsidRPr="006F3A4C" w:rsidRDefault="006F3A4C" w:rsidP="006F3A4C">
      <w:pPr>
        <w:ind w:left="5580"/>
        <w:jc w:val="right"/>
        <w:rPr>
          <w:sz w:val="18"/>
          <w:szCs w:val="18"/>
        </w:rPr>
      </w:pPr>
    </w:p>
    <w:p w:rsidR="006F3A4C" w:rsidRPr="006F3A4C" w:rsidRDefault="006F3A4C" w:rsidP="006F3A4C">
      <w:pPr>
        <w:rPr>
          <w:sz w:val="18"/>
          <w:szCs w:val="18"/>
        </w:rPr>
      </w:pPr>
    </w:p>
    <w:p w:rsidR="006F3A4C" w:rsidRPr="006F3A4C" w:rsidRDefault="006F3A4C" w:rsidP="006F3A4C">
      <w:pPr>
        <w:ind w:left="5580"/>
        <w:jc w:val="right"/>
        <w:rPr>
          <w:sz w:val="18"/>
          <w:szCs w:val="18"/>
        </w:rPr>
      </w:pPr>
    </w:p>
    <w:p w:rsidR="006F3A4C" w:rsidRPr="006F3A4C" w:rsidRDefault="006F3A4C" w:rsidP="006F3A4C">
      <w:pPr>
        <w:ind w:left="5580"/>
        <w:jc w:val="right"/>
        <w:rPr>
          <w:sz w:val="18"/>
          <w:szCs w:val="18"/>
        </w:rPr>
      </w:pPr>
    </w:p>
    <w:p w:rsidR="006F3A4C" w:rsidRPr="006F3A4C" w:rsidRDefault="006F3A4C" w:rsidP="006F3A4C">
      <w:pPr>
        <w:ind w:left="5580"/>
        <w:jc w:val="right"/>
        <w:rPr>
          <w:sz w:val="18"/>
          <w:szCs w:val="18"/>
        </w:rPr>
      </w:pPr>
    </w:p>
    <w:p w:rsidR="006F3A4C" w:rsidRPr="006F3A4C" w:rsidRDefault="006F3A4C" w:rsidP="006F3A4C">
      <w:pPr>
        <w:ind w:left="5580"/>
        <w:jc w:val="right"/>
        <w:rPr>
          <w:sz w:val="18"/>
          <w:szCs w:val="18"/>
        </w:rPr>
      </w:pPr>
    </w:p>
    <w:p w:rsidR="006F3A4C" w:rsidRPr="006F3A4C" w:rsidRDefault="006F3A4C" w:rsidP="006F3A4C">
      <w:pPr>
        <w:ind w:left="5580"/>
        <w:jc w:val="right"/>
        <w:rPr>
          <w:sz w:val="18"/>
          <w:szCs w:val="18"/>
        </w:rPr>
      </w:pPr>
      <w:r w:rsidRPr="006F3A4C">
        <w:rPr>
          <w:sz w:val="18"/>
          <w:szCs w:val="18"/>
        </w:rPr>
        <w:lastRenderedPageBreak/>
        <w:t>Приложение № 2 к отчету</w:t>
      </w:r>
    </w:p>
    <w:p w:rsidR="006F3A4C" w:rsidRPr="006F3A4C" w:rsidRDefault="006F3A4C" w:rsidP="006F3A4C">
      <w:pPr>
        <w:ind w:left="5580"/>
        <w:jc w:val="right"/>
        <w:rPr>
          <w:sz w:val="18"/>
          <w:szCs w:val="18"/>
        </w:rPr>
      </w:pPr>
      <w:r w:rsidRPr="006F3A4C">
        <w:rPr>
          <w:sz w:val="18"/>
          <w:szCs w:val="18"/>
        </w:rPr>
        <w:t xml:space="preserve">об исполнении бюджета за 9 месяцев 2019г., </w:t>
      </w:r>
    </w:p>
    <w:p w:rsidR="006F3A4C" w:rsidRPr="006F3A4C" w:rsidRDefault="006F3A4C" w:rsidP="006F3A4C">
      <w:pPr>
        <w:ind w:left="5580"/>
        <w:jc w:val="right"/>
        <w:rPr>
          <w:sz w:val="18"/>
          <w:szCs w:val="18"/>
        </w:rPr>
      </w:pPr>
      <w:proofErr w:type="gramStart"/>
      <w:r w:rsidRPr="006F3A4C">
        <w:rPr>
          <w:sz w:val="18"/>
          <w:szCs w:val="18"/>
        </w:rPr>
        <w:t>утвержденного</w:t>
      </w:r>
      <w:proofErr w:type="gramEnd"/>
      <w:r w:rsidRPr="006F3A4C">
        <w:rPr>
          <w:sz w:val="18"/>
          <w:szCs w:val="18"/>
        </w:rPr>
        <w:t xml:space="preserve"> постановлением </w:t>
      </w:r>
    </w:p>
    <w:p w:rsidR="006F3A4C" w:rsidRPr="006F3A4C" w:rsidRDefault="006F3A4C" w:rsidP="006F3A4C">
      <w:pPr>
        <w:ind w:left="5580"/>
        <w:jc w:val="right"/>
        <w:rPr>
          <w:sz w:val="18"/>
          <w:szCs w:val="18"/>
        </w:rPr>
      </w:pPr>
      <w:r w:rsidRPr="006F3A4C">
        <w:rPr>
          <w:sz w:val="18"/>
          <w:szCs w:val="18"/>
        </w:rPr>
        <w:t>Администрации Зоркальцевского сельского поселения</w:t>
      </w:r>
    </w:p>
    <w:p w:rsidR="006F3A4C" w:rsidRPr="006F3A4C" w:rsidRDefault="006F3A4C" w:rsidP="006F3A4C">
      <w:pPr>
        <w:ind w:left="5580"/>
        <w:jc w:val="right"/>
        <w:rPr>
          <w:sz w:val="18"/>
          <w:szCs w:val="18"/>
        </w:rPr>
      </w:pPr>
      <w:r w:rsidRPr="006F3A4C">
        <w:rPr>
          <w:sz w:val="18"/>
          <w:szCs w:val="18"/>
        </w:rPr>
        <w:t>№ 316 от «10» октября 2019г.</w:t>
      </w:r>
    </w:p>
    <w:p w:rsidR="006F3A4C" w:rsidRPr="006F3A4C" w:rsidRDefault="006F3A4C" w:rsidP="006F3A4C">
      <w:pPr>
        <w:ind w:hanging="900"/>
        <w:jc w:val="center"/>
        <w:rPr>
          <w:b/>
          <w:sz w:val="18"/>
          <w:szCs w:val="18"/>
        </w:rPr>
      </w:pPr>
    </w:p>
    <w:p w:rsidR="006F3A4C" w:rsidRPr="006F3A4C" w:rsidRDefault="006F3A4C" w:rsidP="006F3A4C">
      <w:pPr>
        <w:ind w:hanging="900"/>
        <w:jc w:val="center"/>
        <w:rPr>
          <w:sz w:val="18"/>
          <w:szCs w:val="18"/>
        </w:rPr>
      </w:pPr>
      <w:r w:rsidRPr="006F3A4C">
        <w:rPr>
          <w:sz w:val="18"/>
          <w:szCs w:val="18"/>
        </w:rPr>
        <w:t xml:space="preserve">                        </w:t>
      </w:r>
    </w:p>
    <w:p w:rsidR="006F3A4C" w:rsidRPr="006F3A4C" w:rsidRDefault="006F3A4C" w:rsidP="006F3A4C">
      <w:pPr>
        <w:spacing w:line="360" w:lineRule="auto"/>
        <w:ind w:hanging="900"/>
        <w:jc w:val="center"/>
        <w:rPr>
          <w:b/>
          <w:sz w:val="18"/>
          <w:szCs w:val="18"/>
        </w:rPr>
      </w:pPr>
      <w:r w:rsidRPr="006F3A4C">
        <w:rPr>
          <w:b/>
          <w:sz w:val="18"/>
          <w:szCs w:val="18"/>
        </w:rPr>
        <w:t xml:space="preserve">               </w:t>
      </w:r>
    </w:p>
    <w:p w:rsidR="006F3A4C" w:rsidRPr="006F3A4C" w:rsidRDefault="006F3A4C" w:rsidP="006F3A4C">
      <w:pPr>
        <w:spacing w:line="360" w:lineRule="auto"/>
        <w:ind w:hanging="900"/>
        <w:jc w:val="center"/>
        <w:rPr>
          <w:b/>
          <w:sz w:val="18"/>
          <w:szCs w:val="18"/>
        </w:rPr>
      </w:pPr>
      <w:r w:rsidRPr="006F3A4C">
        <w:rPr>
          <w:b/>
          <w:sz w:val="18"/>
          <w:szCs w:val="18"/>
        </w:rPr>
        <w:t xml:space="preserve">   ОТЧЕТ</w:t>
      </w:r>
    </w:p>
    <w:p w:rsidR="006F3A4C" w:rsidRPr="006F3A4C" w:rsidRDefault="006F3A4C" w:rsidP="006F3A4C">
      <w:pPr>
        <w:spacing w:line="360" w:lineRule="auto"/>
        <w:ind w:hanging="900"/>
        <w:jc w:val="center"/>
        <w:rPr>
          <w:b/>
          <w:sz w:val="18"/>
          <w:szCs w:val="18"/>
        </w:rPr>
      </w:pPr>
      <w:r w:rsidRPr="006F3A4C">
        <w:rPr>
          <w:b/>
          <w:sz w:val="18"/>
          <w:szCs w:val="18"/>
        </w:rPr>
        <w:t xml:space="preserve">                   ПО ВЕДОМСТВЕННОЙ СТРУКТУРЕ РАСХОДОВ </w:t>
      </w:r>
    </w:p>
    <w:p w:rsidR="006F3A4C" w:rsidRPr="006F3A4C" w:rsidRDefault="006F3A4C" w:rsidP="006F3A4C">
      <w:pPr>
        <w:spacing w:line="360" w:lineRule="auto"/>
        <w:ind w:hanging="900"/>
        <w:jc w:val="center"/>
        <w:rPr>
          <w:b/>
          <w:sz w:val="18"/>
          <w:szCs w:val="18"/>
        </w:rPr>
      </w:pPr>
      <w:r w:rsidRPr="006F3A4C">
        <w:rPr>
          <w:b/>
          <w:sz w:val="18"/>
          <w:szCs w:val="18"/>
        </w:rPr>
        <w:t xml:space="preserve">ЗА 9 </w:t>
      </w:r>
      <w:r w:rsidRPr="006F3A4C">
        <w:rPr>
          <w:b/>
          <w:caps/>
          <w:sz w:val="18"/>
          <w:szCs w:val="18"/>
        </w:rPr>
        <w:t>месяцев</w:t>
      </w:r>
      <w:r w:rsidRPr="006F3A4C">
        <w:rPr>
          <w:b/>
          <w:sz w:val="18"/>
          <w:szCs w:val="18"/>
        </w:rPr>
        <w:t xml:space="preserve"> 2019г.</w:t>
      </w:r>
    </w:p>
    <w:p w:rsidR="006F3A4C" w:rsidRPr="006F3A4C" w:rsidRDefault="006F3A4C" w:rsidP="006F3A4C">
      <w:pPr>
        <w:ind w:hanging="900"/>
        <w:jc w:val="center"/>
        <w:rPr>
          <w:sz w:val="18"/>
          <w:szCs w:val="1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08"/>
        <w:gridCol w:w="727"/>
        <w:gridCol w:w="900"/>
        <w:gridCol w:w="1433"/>
        <w:gridCol w:w="1260"/>
        <w:gridCol w:w="961"/>
      </w:tblGrid>
      <w:tr w:rsidR="006F3A4C" w:rsidRPr="006F3A4C" w:rsidTr="006A7623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Код ведомства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Раздел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Утверждено на 2019год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4C" w:rsidRPr="006F3A4C" w:rsidRDefault="006F3A4C" w:rsidP="006A7623">
            <w:pPr>
              <w:jc w:val="right"/>
              <w:rPr>
                <w:sz w:val="18"/>
                <w:szCs w:val="18"/>
              </w:rPr>
            </w:pPr>
          </w:p>
          <w:p w:rsidR="006F3A4C" w:rsidRPr="006F3A4C" w:rsidRDefault="006F3A4C" w:rsidP="006A7623">
            <w:pPr>
              <w:jc w:val="right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Исполнено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% исполнения</w:t>
            </w:r>
          </w:p>
        </w:tc>
      </w:tr>
      <w:tr w:rsidR="006F3A4C" w:rsidRPr="006F3A4C" w:rsidTr="006A7623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4C" w:rsidRPr="006F3A4C" w:rsidRDefault="006F3A4C" w:rsidP="006A7623">
            <w:pPr>
              <w:rPr>
                <w:b/>
                <w:bCs/>
                <w:sz w:val="18"/>
                <w:szCs w:val="18"/>
              </w:rPr>
            </w:pPr>
            <w:r w:rsidRPr="006F3A4C">
              <w:rPr>
                <w:b/>
                <w:bCs/>
                <w:sz w:val="18"/>
                <w:szCs w:val="18"/>
              </w:rPr>
              <w:t>Зоркальцевское сельское  поселение</w:t>
            </w:r>
          </w:p>
          <w:p w:rsidR="006F3A4C" w:rsidRPr="006F3A4C" w:rsidRDefault="006F3A4C" w:rsidP="006A7623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b/>
                <w:i/>
                <w:sz w:val="18"/>
                <w:szCs w:val="18"/>
              </w:rPr>
            </w:pPr>
            <w:r w:rsidRPr="006F3A4C">
              <w:rPr>
                <w:b/>
                <w:i/>
                <w:sz w:val="18"/>
                <w:szCs w:val="18"/>
              </w:rPr>
              <w:t>934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b/>
                <w:i/>
                <w:sz w:val="18"/>
                <w:szCs w:val="18"/>
              </w:rPr>
            </w:pPr>
            <w:r w:rsidRPr="006F3A4C">
              <w:rPr>
                <w:b/>
                <w:i/>
                <w:sz w:val="18"/>
                <w:szCs w:val="18"/>
              </w:rPr>
              <w:t>42 167,8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b/>
                <w:i/>
                <w:sz w:val="18"/>
                <w:szCs w:val="18"/>
              </w:rPr>
            </w:pPr>
            <w:r w:rsidRPr="006F3A4C">
              <w:rPr>
                <w:b/>
                <w:i/>
                <w:sz w:val="18"/>
                <w:szCs w:val="18"/>
              </w:rPr>
              <w:t>29 851,4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b/>
                <w:i/>
                <w:sz w:val="18"/>
                <w:szCs w:val="18"/>
              </w:rPr>
            </w:pPr>
            <w:r w:rsidRPr="006F3A4C">
              <w:rPr>
                <w:b/>
                <w:i/>
                <w:sz w:val="18"/>
                <w:szCs w:val="18"/>
              </w:rPr>
              <w:t>71</w:t>
            </w:r>
          </w:p>
        </w:tc>
      </w:tr>
      <w:tr w:rsidR="006F3A4C" w:rsidRPr="006F3A4C" w:rsidTr="006A7623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4C" w:rsidRPr="006F3A4C" w:rsidRDefault="006F3A4C" w:rsidP="006A7623">
            <w:pPr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934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0102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896,5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623,9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70</w:t>
            </w:r>
          </w:p>
        </w:tc>
      </w:tr>
      <w:tr w:rsidR="006F3A4C" w:rsidRPr="006F3A4C" w:rsidTr="006A7623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4C" w:rsidRPr="006F3A4C" w:rsidRDefault="006F3A4C" w:rsidP="006A7623">
            <w:pPr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Функционирование исполнительных органов местного самоуправления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934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0104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7 574,9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5 121,8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68</w:t>
            </w:r>
          </w:p>
        </w:tc>
      </w:tr>
      <w:tr w:rsidR="006F3A4C" w:rsidRPr="006F3A4C" w:rsidTr="006A7623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4C" w:rsidRPr="006F3A4C" w:rsidRDefault="006F3A4C" w:rsidP="006A7623">
            <w:pPr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934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0111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190,7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0</w:t>
            </w:r>
          </w:p>
        </w:tc>
      </w:tr>
      <w:tr w:rsidR="006F3A4C" w:rsidRPr="006F3A4C" w:rsidTr="006A7623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4C" w:rsidRPr="006F3A4C" w:rsidRDefault="006F3A4C" w:rsidP="006A7623">
            <w:pPr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934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0113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2 420,9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1 631,4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67</w:t>
            </w:r>
          </w:p>
        </w:tc>
      </w:tr>
      <w:tr w:rsidR="006F3A4C" w:rsidRPr="006F3A4C" w:rsidTr="006A7623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4C" w:rsidRPr="006F3A4C" w:rsidRDefault="006F3A4C" w:rsidP="006A7623">
            <w:pPr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934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0203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251,4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154,1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61</w:t>
            </w:r>
          </w:p>
        </w:tc>
      </w:tr>
      <w:tr w:rsidR="006F3A4C" w:rsidRPr="006F3A4C" w:rsidTr="006A7623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4C" w:rsidRPr="006F3A4C" w:rsidRDefault="006F3A4C" w:rsidP="006A7623">
            <w:pPr>
              <w:rPr>
                <w:sz w:val="18"/>
                <w:szCs w:val="18"/>
              </w:rPr>
            </w:pPr>
            <w:r w:rsidRPr="006F3A4C">
              <w:rPr>
                <w:bCs/>
                <w:i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934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0409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3 732,9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2 255,4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60</w:t>
            </w:r>
          </w:p>
        </w:tc>
      </w:tr>
      <w:tr w:rsidR="006F3A4C" w:rsidRPr="006F3A4C" w:rsidTr="006A7623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4C" w:rsidRPr="006F3A4C" w:rsidRDefault="006F3A4C" w:rsidP="006A7623">
            <w:pPr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934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0412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280,0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22,0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0</w:t>
            </w:r>
          </w:p>
        </w:tc>
      </w:tr>
      <w:tr w:rsidR="006F3A4C" w:rsidRPr="006F3A4C" w:rsidTr="006A7623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4C" w:rsidRPr="006F3A4C" w:rsidRDefault="006F3A4C" w:rsidP="006A7623">
            <w:pPr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Жилищное хозяйство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934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0501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784,3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546,0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70</w:t>
            </w:r>
          </w:p>
        </w:tc>
      </w:tr>
      <w:tr w:rsidR="006F3A4C" w:rsidRPr="006F3A4C" w:rsidTr="006A7623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4C" w:rsidRPr="006F3A4C" w:rsidRDefault="006F3A4C" w:rsidP="006A7623">
            <w:pPr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934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0502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7 208,1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4 182,9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58</w:t>
            </w:r>
          </w:p>
        </w:tc>
      </w:tr>
      <w:tr w:rsidR="006F3A4C" w:rsidRPr="006F3A4C" w:rsidTr="006A7623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4C" w:rsidRPr="006F3A4C" w:rsidRDefault="006F3A4C" w:rsidP="006A7623">
            <w:pPr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934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0503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6 141,1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4 422,9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72</w:t>
            </w:r>
          </w:p>
        </w:tc>
      </w:tr>
      <w:tr w:rsidR="006F3A4C" w:rsidRPr="006F3A4C" w:rsidTr="006A7623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4C" w:rsidRPr="006F3A4C" w:rsidRDefault="006F3A4C" w:rsidP="006A7623">
            <w:pPr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Культура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934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0801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8 686,1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7 300,5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84</w:t>
            </w:r>
          </w:p>
        </w:tc>
      </w:tr>
      <w:tr w:rsidR="006F3A4C" w:rsidRPr="006F3A4C" w:rsidTr="006A7623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4C" w:rsidRPr="006F3A4C" w:rsidRDefault="006F3A4C" w:rsidP="006A7623">
            <w:pPr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934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1003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200,0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200,0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100</w:t>
            </w:r>
          </w:p>
        </w:tc>
      </w:tr>
      <w:tr w:rsidR="006F3A4C" w:rsidRPr="006F3A4C" w:rsidTr="006A7623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4C" w:rsidRPr="006F3A4C" w:rsidRDefault="006F3A4C" w:rsidP="006A7623">
            <w:pPr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Охрана семьи и детства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934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1004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2 853,8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2 853,8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100</w:t>
            </w:r>
          </w:p>
        </w:tc>
      </w:tr>
      <w:tr w:rsidR="006F3A4C" w:rsidRPr="006F3A4C" w:rsidTr="006A7623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4C" w:rsidRPr="006F3A4C" w:rsidRDefault="006F3A4C" w:rsidP="006A7623">
            <w:pPr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934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1006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45,0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0</w:t>
            </w:r>
          </w:p>
        </w:tc>
      </w:tr>
      <w:tr w:rsidR="006F3A4C" w:rsidRPr="006F3A4C" w:rsidTr="006A7623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4C" w:rsidRPr="006F3A4C" w:rsidRDefault="006F3A4C" w:rsidP="006A7623">
            <w:pPr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934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1101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279,0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206,7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74</w:t>
            </w:r>
          </w:p>
        </w:tc>
      </w:tr>
      <w:tr w:rsidR="006F3A4C" w:rsidRPr="006F3A4C" w:rsidTr="006A7623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4C" w:rsidRPr="006F3A4C" w:rsidRDefault="006F3A4C" w:rsidP="006A7623">
            <w:pPr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Массовый спорт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934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1102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330,0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330,0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100</w:t>
            </w:r>
          </w:p>
        </w:tc>
      </w:tr>
      <w:tr w:rsidR="006F3A4C" w:rsidRPr="006F3A4C" w:rsidTr="006A7623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4C" w:rsidRPr="006F3A4C" w:rsidRDefault="006F3A4C" w:rsidP="006A7623">
            <w:pPr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934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1403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293,0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0</w:t>
            </w:r>
          </w:p>
        </w:tc>
      </w:tr>
      <w:tr w:rsidR="006F3A4C" w:rsidRPr="006F3A4C" w:rsidTr="006A7623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4C" w:rsidRPr="006F3A4C" w:rsidRDefault="006F3A4C" w:rsidP="006A7623">
            <w:pPr>
              <w:jc w:val="center"/>
              <w:rPr>
                <w:b/>
                <w:sz w:val="18"/>
                <w:szCs w:val="18"/>
              </w:rPr>
            </w:pPr>
          </w:p>
          <w:p w:rsidR="006F3A4C" w:rsidRPr="006F3A4C" w:rsidRDefault="006F3A4C" w:rsidP="006A7623">
            <w:pPr>
              <w:jc w:val="center"/>
              <w:rPr>
                <w:b/>
                <w:sz w:val="18"/>
                <w:szCs w:val="18"/>
              </w:rPr>
            </w:pPr>
            <w:r w:rsidRPr="006F3A4C">
              <w:rPr>
                <w:b/>
                <w:sz w:val="18"/>
                <w:szCs w:val="18"/>
              </w:rPr>
              <w:t>ВСЕГО РАСХОДОВ</w:t>
            </w:r>
          </w:p>
          <w:p w:rsidR="006F3A4C" w:rsidRPr="006F3A4C" w:rsidRDefault="006F3A4C" w:rsidP="006A76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4C" w:rsidRPr="006F3A4C" w:rsidRDefault="006F3A4C" w:rsidP="006A76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4C" w:rsidRPr="006F3A4C" w:rsidRDefault="006F3A4C" w:rsidP="006A7623">
            <w:pPr>
              <w:jc w:val="center"/>
              <w:rPr>
                <w:b/>
                <w:sz w:val="18"/>
                <w:szCs w:val="18"/>
              </w:rPr>
            </w:pPr>
          </w:p>
          <w:p w:rsidR="006F3A4C" w:rsidRPr="006F3A4C" w:rsidRDefault="006F3A4C" w:rsidP="006A76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4C" w:rsidRPr="006F3A4C" w:rsidRDefault="006F3A4C" w:rsidP="006A7623">
            <w:pPr>
              <w:jc w:val="center"/>
              <w:rPr>
                <w:b/>
                <w:sz w:val="18"/>
                <w:szCs w:val="18"/>
              </w:rPr>
            </w:pPr>
          </w:p>
          <w:p w:rsidR="006F3A4C" w:rsidRPr="006F3A4C" w:rsidRDefault="006F3A4C" w:rsidP="006A7623">
            <w:pPr>
              <w:jc w:val="center"/>
              <w:rPr>
                <w:b/>
                <w:sz w:val="18"/>
                <w:szCs w:val="18"/>
              </w:rPr>
            </w:pPr>
            <w:r w:rsidRPr="006F3A4C">
              <w:rPr>
                <w:b/>
                <w:sz w:val="18"/>
                <w:szCs w:val="18"/>
              </w:rPr>
              <w:t>42 167,8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4C" w:rsidRPr="006F3A4C" w:rsidRDefault="006F3A4C" w:rsidP="006A7623">
            <w:pPr>
              <w:jc w:val="right"/>
              <w:rPr>
                <w:b/>
                <w:sz w:val="18"/>
                <w:szCs w:val="18"/>
              </w:rPr>
            </w:pPr>
          </w:p>
          <w:p w:rsidR="006F3A4C" w:rsidRPr="006F3A4C" w:rsidRDefault="006F3A4C" w:rsidP="006A7623">
            <w:pPr>
              <w:jc w:val="center"/>
              <w:rPr>
                <w:b/>
                <w:sz w:val="18"/>
                <w:szCs w:val="18"/>
              </w:rPr>
            </w:pPr>
            <w:r w:rsidRPr="006F3A4C">
              <w:rPr>
                <w:b/>
                <w:sz w:val="18"/>
                <w:szCs w:val="18"/>
              </w:rPr>
              <w:t>29 851,4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4C" w:rsidRPr="006F3A4C" w:rsidRDefault="006F3A4C" w:rsidP="006A7623">
            <w:pPr>
              <w:jc w:val="center"/>
              <w:rPr>
                <w:b/>
                <w:sz w:val="18"/>
                <w:szCs w:val="18"/>
              </w:rPr>
            </w:pPr>
          </w:p>
          <w:p w:rsidR="006F3A4C" w:rsidRPr="006F3A4C" w:rsidRDefault="006F3A4C" w:rsidP="006A7623">
            <w:pPr>
              <w:jc w:val="center"/>
              <w:rPr>
                <w:b/>
                <w:sz w:val="18"/>
                <w:szCs w:val="18"/>
              </w:rPr>
            </w:pPr>
            <w:r w:rsidRPr="006F3A4C">
              <w:rPr>
                <w:b/>
                <w:sz w:val="18"/>
                <w:szCs w:val="18"/>
              </w:rPr>
              <w:t>71</w:t>
            </w:r>
          </w:p>
        </w:tc>
      </w:tr>
    </w:tbl>
    <w:p w:rsidR="006F3A4C" w:rsidRPr="006F3A4C" w:rsidRDefault="006F3A4C" w:rsidP="006F3A4C">
      <w:pPr>
        <w:ind w:hanging="900"/>
        <w:jc w:val="center"/>
        <w:rPr>
          <w:b/>
          <w:sz w:val="18"/>
          <w:szCs w:val="18"/>
        </w:rPr>
      </w:pPr>
    </w:p>
    <w:p w:rsidR="006F3A4C" w:rsidRPr="006F3A4C" w:rsidRDefault="006F3A4C" w:rsidP="006F3A4C">
      <w:pPr>
        <w:ind w:hanging="900"/>
        <w:jc w:val="center"/>
        <w:rPr>
          <w:b/>
          <w:sz w:val="18"/>
          <w:szCs w:val="18"/>
        </w:rPr>
      </w:pPr>
    </w:p>
    <w:p w:rsidR="006F3A4C" w:rsidRPr="006F3A4C" w:rsidRDefault="006F3A4C" w:rsidP="006F3A4C">
      <w:pPr>
        <w:ind w:hanging="900"/>
        <w:jc w:val="center"/>
        <w:rPr>
          <w:b/>
          <w:sz w:val="18"/>
          <w:szCs w:val="18"/>
        </w:rPr>
      </w:pPr>
    </w:p>
    <w:p w:rsidR="006F3A4C" w:rsidRPr="006F3A4C" w:rsidRDefault="006F3A4C" w:rsidP="006F3A4C">
      <w:pPr>
        <w:ind w:hanging="900"/>
        <w:jc w:val="center"/>
        <w:rPr>
          <w:b/>
          <w:sz w:val="18"/>
          <w:szCs w:val="18"/>
        </w:rPr>
      </w:pPr>
    </w:p>
    <w:p w:rsidR="006F3A4C" w:rsidRPr="006F3A4C" w:rsidRDefault="006F3A4C" w:rsidP="006F3A4C">
      <w:pPr>
        <w:ind w:hanging="900"/>
        <w:jc w:val="center"/>
        <w:rPr>
          <w:b/>
          <w:sz w:val="18"/>
          <w:szCs w:val="18"/>
        </w:rPr>
      </w:pPr>
    </w:p>
    <w:p w:rsidR="006F3A4C" w:rsidRPr="006F3A4C" w:rsidRDefault="006F3A4C" w:rsidP="006F3A4C">
      <w:pPr>
        <w:ind w:hanging="900"/>
        <w:jc w:val="center"/>
        <w:rPr>
          <w:b/>
          <w:sz w:val="18"/>
          <w:szCs w:val="18"/>
        </w:rPr>
      </w:pPr>
    </w:p>
    <w:p w:rsidR="006F3A4C" w:rsidRPr="006F3A4C" w:rsidRDefault="006F3A4C" w:rsidP="006F3A4C">
      <w:pPr>
        <w:ind w:hanging="900"/>
        <w:jc w:val="center"/>
        <w:rPr>
          <w:b/>
          <w:sz w:val="18"/>
          <w:szCs w:val="18"/>
        </w:rPr>
      </w:pPr>
    </w:p>
    <w:p w:rsidR="006F3A4C" w:rsidRPr="006F3A4C" w:rsidRDefault="006F3A4C" w:rsidP="006F3A4C">
      <w:pPr>
        <w:ind w:hanging="900"/>
        <w:jc w:val="center"/>
        <w:rPr>
          <w:b/>
          <w:sz w:val="18"/>
          <w:szCs w:val="18"/>
        </w:rPr>
      </w:pPr>
    </w:p>
    <w:p w:rsidR="006F3A4C" w:rsidRPr="006F3A4C" w:rsidRDefault="006F3A4C" w:rsidP="006F3A4C">
      <w:pPr>
        <w:ind w:hanging="900"/>
        <w:jc w:val="center"/>
        <w:rPr>
          <w:b/>
          <w:sz w:val="18"/>
          <w:szCs w:val="18"/>
        </w:rPr>
      </w:pPr>
    </w:p>
    <w:p w:rsidR="006F3A4C" w:rsidRPr="006F3A4C" w:rsidRDefault="006F3A4C" w:rsidP="006F3A4C">
      <w:pPr>
        <w:ind w:hanging="900"/>
        <w:jc w:val="center"/>
        <w:rPr>
          <w:b/>
          <w:sz w:val="18"/>
          <w:szCs w:val="18"/>
        </w:rPr>
      </w:pPr>
    </w:p>
    <w:p w:rsidR="006F3A4C" w:rsidRDefault="006F3A4C" w:rsidP="006F3A4C">
      <w:pPr>
        <w:ind w:hanging="900"/>
        <w:rPr>
          <w:b/>
          <w:sz w:val="18"/>
          <w:szCs w:val="18"/>
        </w:rPr>
      </w:pPr>
    </w:p>
    <w:p w:rsidR="006F3A4C" w:rsidRDefault="006F3A4C" w:rsidP="006F3A4C">
      <w:pPr>
        <w:ind w:hanging="900"/>
        <w:rPr>
          <w:b/>
          <w:sz w:val="18"/>
          <w:szCs w:val="18"/>
        </w:rPr>
      </w:pPr>
    </w:p>
    <w:p w:rsidR="006F3A4C" w:rsidRDefault="006F3A4C" w:rsidP="006F3A4C">
      <w:pPr>
        <w:ind w:hanging="900"/>
        <w:rPr>
          <w:b/>
          <w:sz w:val="18"/>
          <w:szCs w:val="18"/>
        </w:rPr>
      </w:pPr>
    </w:p>
    <w:p w:rsidR="006F3A4C" w:rsidRDefault="006F3A4C" w:rsidP="006F3A4C">
      <w:pPr>
        <w:ind w:hanging="900"/>
        <w:rPr>
          <w:b/>
          <w:sz w:val="18"/>
          <w:szCs w:val="18"/>
        </w:rPr>
      </w:pPr>
    </w:p>
    <w:p w:rsidR="006F3A4C" w:rsidRDefault="006F3A4C" w:rsidP="006F3A4C">
      <w:pPr>
        <w:ind w:hanging="900"/>
        <w:rPr>
          <w:b/>
          <w:sz w:val="18"/>
          <w:szCs w:val="18"/>
        </w:rPr>
      </w:pPr>
    </w:p>
    <w:p w:rsidR="006F3A4C" w:rsidRDefault="006F3A4C" w:rsidP="006F3A4C">
      <w:pPr>
        <w:ind w:hanging="900"/>
        <w:rPr>
          <w:b/>
          <w:sz w:val="18"/>
          <w:szCs w:val="18"/>
        </w:rPr>
      </w:pPr>
    </w:p>
    <w:p w:rsidR="006F3A4C" w:rsidRDefault="006F3A4C" w:rsidP="006F3A4C">
      <w:pPr>
        <w:ind w:hanging="900"/>
        <w:rPr>
          <w:b/>
          <w:sz w:val="18"/>
          <w:szCs w:val="18"/>
        </w:rPr>
      </w:pPr>
    </w:p>
    <w:p w:rsidR="006F3A4C" w:rsidRDefault="006F3A4C" w:rsidP="006F3A4C">
      <w:pPr>
        <w:ind w:hanging="900"/>
        <w:rPr>
          <w:b/>
          <w:sz w:val="18"/>
          <w:szCs w:val="18"/>
        </w:rPr>
      </w:pPr>
    </w:p>
    <w:p w:rsidR="006F3A4C" w:rsidRDefault="006F3A4C" w:rsidP="006F3A4C">
      <w:pPr>
        <w:ind w:hanging="900"/>
        <w:rPr>
          <w:b/>
          <w:sz w:val="18"/>
          <w:szCs w:val="18"/>
        </w:rPr>
      </w:pPr>
    </w:p>
    <w:p w:rsidR="006F3A4C" w:rsidRDefault="006F3A4C" w:rsidP="006F3A4C">
      <w:pPr>
        <w:ind w:hanging="900"/>
        <w:rPr>
          <w:b/>
          <w:sz w:val="18"/>
          <w:szCs w:val="18"/>
        </w:rPr>
      </w:pPr>
    </w:p>
    <w:p w:rsidR="006F3A4C" w:rsidRDefault="006F3A4C" w:rsidP="006F3A4C">
      <w:pPr>
        <w:ind w:hanging="900"/>
        <w:rPr>
          <w:b/>
          <w:sz w:val="18"/>
          <w:szCs w:val="18"/>
        </w:rPr>
      </w:pPr>
    </w:p>
    <w:p w:rsidR="006F3A4C" w:rsidRPr="006F3A4C" w:rsidRDefault="006F3A4C" w:rsidP="006F3A4C">
      <w:pPr>
        <w:ind w:hanging="900"/>
        <w:rPr>
          <w:b/>
          <w:sz w:val="18"/>
          <w:szCs w:val="18"/>
        </w:rPr>
      </w:pPr>
    </w:p>
    <w:p w:rsidR="006F3A4C" w:rsidRPr="006F3A4C" w:rsidRDefault="006F3A4C" w:rsidP="006F3A4C">
      <w:pPr>
        <w:ind w:hanging="900"/>
        <w:jc w:val="center"/>
        <w:rPr>
          <w:b/>
          <w:sz w:val="18"/>
          <w:szCs w:val="18"/>
        </w:rPr>
      </w:pPr>
    </w:p>
    <w:p w:rsidR="006F3A4C" w:rsidRPr="006F3A4C" w:rsidRDefault="006F3A4C" w:rsidP="006F3A4C">
      <w:pPr>
        <w:ind w:left="5580"/>
        <w:jc w:val="right"/>
        <w:rPr>
          <w:sz w:val="18"/>
          <w:szCs w:val="18"/>
        </w:rPr>
      </w:pPr>
      <w:r w:rsidRPr="006F3A4C">
        <w:rPr>
          <w:sz w:val="18"/>
          <w:szCs w:val="18"/>
        </w:rPr>
        <w:t>Приложение № 3 к отчету</w:t>
      </w:r>
    </w:p>
    <w:p w:rsidR="006F3A4C" w:rsidRPr="006F3A4C" w:rsidRDefault="006F3A4C" w:rsidP="006F3A4C">
      <w:pPr>
        <w:ind w:left="5580"/>
        <w:jc w:val="right"/>
        <w:rPr>
          <w:sz w:val="18"/>
          <w:szCs w:val="18"/>
        </w:rPr>
      </w:pPr>
      <w:r w:rsidRPr="006F3A4C">
        <w:rPr>
          <w:sz w:val="18"/>
          <w:szCs w:val="18"/>
        </w:rPr>
        <w:t xml:space="preserve">об исполнении бюджета за 9 месяцев 2019 г., </w:t>
      </w:r>
    </w:p>
    <w:p w:rsidR="006F3A4C" w:rsidRPr="006F3A4C" w:rsidRDefault="006F3A4C" w:rsidP="006F3A4C">
      <w:pPr>
        <w:ind w:left="5580"/>
        <w:jc w:val="right"/>
        <w:rPr>
          <w:sz w:val="18"/>
          <w:szCs w:val="18"/>
        </w:rPr>
      </w:pPr>
      <w:proofErr w:type="gramStart"/>
      <w:r w:rsidRPr="006F3A4C">
        <w:rPr>
          <w:sz w:val="18"/>
          <w:szCs w:val="18"/>
        </w:rPr>
        <w:t>утвержденного</w:t>
      </w:r>
      <w:proofErr w:type="gramEnd"/>
      <w:r w:rsidRPr="006F3A4C">
        <w:rPr>
          <w:sz w:val="18"/>
          <w:szCs w:val="18"/>
        </w:rPr>
        <w:t xml:space="preserve"> постановлением </w:t>
      </w:r>
    </w:p>
    <w:p w:rsidR="006F3A4C" w:rsidRPr="006F3A4C" w:rsidRDefault="006F3A4C" w:rsidP="006F3A4C">
      <w:pPr>
        <w:ind w:left="5580"/>
        <w:jc w:val="right"/>
        <w:rPr>
          <w:sz w:val="18"/>
          <w:szCs w:val="18"/>
        </w:rPr>
      </w:pPr>
      <w:r w:rsidRPr="006F3A4C">
        <w:rPr>
          <w:sz w:val="18"/>
          <w:szCs w:val="18"/>
        </w:rPr>
        <w:t>Администрации Зоркальцевского сельского поселения</w:t>
      </w:r>
    </w:p>
    <w:p w:rsidR="006F3A4C" w:rsidRPr="006F3A4C" w:rsidRDefault="006F3A4C" w:rsidP="006F3A4C">
      <w:pPr>
        <w:ind w:left="5580"/>
        <w:jc w:val="right"/>
        <w:rPr>
          <w:sz w:val="18"/>
          <w:szCs w:val="18"/>
        </w:rPr>
      </w:pPr>
      <w:r w:rsidRPr="006F3A4C">
        <w:rPr>
          <w:sz w:val="18"/>
          <w:szCs w:val="18"/>
        </w:rPr>
        <w:t>№ 316 от «10» октября 2019г.</w:t>
      </w:r>
    </w:p>
    <w:p w:rsidR="006F3A4C" w:rsidRPr="006F3A4C" w:rsidRDefault="006F3A4C" w:rsidP="006F3A4C">
      <w:pPr>
        <w:ind w:firstLine="720"/>
        <w:jc w:val="right"/>
        <w:rPr>
          <w:sz w:val="18"/>
          <w:szCs w:val="18"/>
        </w:rPr>
      </w:pPr>
    </w:p>
    <w:tbl>
      <w:tblPr>
        <w:tblW w:w="10141" w:type="dxa"/>
        <w:tblInd w:w="-252" w:type="dxa"/>
        <w:tblLayout w:type="fixed"/>
        <w:tblLook w:val="0000"/>
      </w:tblPr>
      <w:tblGrid>
        <w:gridCol w:w="4755"/>
        <w:gridCol w:w="425"/>
        <w:gridCol w:w="708"/>
        <w:gridCol w:w="1134"/>
        <w:gridCol w:w="568"/>
        <w:gridCol w:w="992"/>
        <w:gridCol w:w="992"/>
        <w:gridCol w:w="567"/>
      </w:tblGrid>
      <w:tr w:rsidR="006F3A4C" w:rsidRPr="006F3A4C" w:rsidTr="006A7623">
        <w:trPr>
          <w:trHeight w:val="1350"/>
        </w:trPr>
        <w:tc>
          <w:tcPr>
            <w:tcW w:w="10141" w:type="dxa"/>
            <w:gridSpan w:val="8"/>
            <w:vAlign w:val="center"/>
          </w:tcPr>
          <w:p w:rsidR="006F3A4C" w:rsidRPr="006F3A4C" w:rsidRDefault="006F3A4C" w:rsidP="006A7623">
            <w:pPr>
              <w:ind w:hanging="900"/>
              <w:jc w:val="center"/>
              <w:rPr>
                <w:b/>
                <w:sz w:val="18"/>
                <w:szCs w:val="18"/>
              </w:rPr>
            </w:pPr>
            <w:r w:rsidRPr="006F3A4C">
              <w:rPr>
                <w:b/>
                <w:sz w:val="18"/>
                <w:szCs w:val="18"/>
              </w:rPr>
              <w:t>ОТЧЕТ ПО РАСХОДАМ</w:t>
            </w:r>
          </w:p>
          <w:p w:rsidR="006F3A4C" w:rsidRPr="006F3A4C" w:rsidRDefault="006F3A4C" w:rsidP="006A7623">
            <w:pPr>
              <w:jc w:val="center"/>
              <w:rPr>
                <w:b/>
                <w:sz w:val="18"/>
                <w:szCs w:val="18"/>
              </w:rPr>
            </w:pPr>
            <w:r w:rsidRPr="006F3A4C">
              <w:rPr>
                <w:b/>
                <w:sz w:val="18"/>
                <w:szCs w:val="18"/>
              </w:rPr>
              <w:t>ЗОРКАЛЬЦЕВСКОГО  СЕЛЬСКОГО ПОСЕЛЕНИЯ ПО РАЗДЕЛАМ,</w:t>
            </w:r>
          </w:p>
          <w:p w:rsidR="006F3A4C" w:rsidRPr="006F3A4C" w:rsidRDefault="006F3A4C" w:rsidP="006A7623">
            <w:pPr>
              <w:jc w:val="center"/>
              <w:rPr>
                <w:b/>
                <w:sz w:val="18"/>
                <w:szCs w:val="18"/>
              </w:rPr>
            </w:pPr>
            <w:r w:rsidRPr="006F3A4C">
              <w:rPr>
                <w:b/>
                <w:sz w:val="18"/>
                <w:szCs w:val="18"/>
              </w:rPr>
              <w:t xml:space="preserve"> ПОДРАЗДЕЛАМ, ЦЕЛЕВЫМ СТАТЬЯМ  И ВИДАМ РАСХОДОВ </w:t>
            </w:r>
          </w:p>
          <w:p w:rsidR="006F3A4C" w:rsidRPr="006F3A4C" w:rsidRDefault="006F3A4C" w:rsidP="006A7623">
            <w:pPr>
              <w:jc w:val="center"/>
              <w:rPr>
                <w:b/>
                <w:sz w:val="18"/>
                <w:szCs w:val="18"/>
              </w:rPr>
            </w:pPr>
            <w:r w:rsidRPr="006F3A4C">
              <w:rPr>
                <w:b/>
                <w:sz w:val="18"/>
                <w:szCs w:val="18"/>
              </w:rPr>
              <w:t xml:space="preserve">ФУНКЦИОНАЛЬНОЙ КЛАССИФИКАЦИИ РАСХОДОВ БЮДЖЕТА </w:t>
            </w:r>
          </w:p>
          <w:p w:rsidR="006F3A4C" w:rsidRPr="006F3A4C" w:rsidRDefault="006F3A4C" w:rsidP="006A7623">
            <w:pPr>
              <w:jc w:val="center"/>
              <w:rPr>
                <w:b/>
                <w:sz w:val="18"/>
                <w:szCs w:val="18"/>
              </w:rPr>
            </w:pPr>
            <w:r w:rsidRPr="006F3A4C">
              <w:rPr>
                <w:b/>
                <w:sz w:val="18"/>
                <w:szCs w:val="18"/>
              </w:rPr>
              <w:t xml:space="preserve">ЗА 9 </w:t>
            </w:r>
            <w:r w:rsidRPr="006F3A4C">
              <w:rPr>
                <w:b/>
                <w:caps/>
                <w:sz w:val="18"/>
                <w:szCs w:val="18"/>
              </w:rPr>
              <w:t>месяцев</w:t>
            </w:r>
            <w:r w:rsidRPr="006F3A4C">
              <w:rPr>
                <w:b/>
                <w:sz w:val="18"/>
                <w:szCs w:val="18"/>
              </w:rPr>
              <w:t xml:space="preserve"> 2019г.</w:t>
            </w:r>
          </w:p>
          <w:p w:rsidR="006F3A4C" w:rsidRPr="006F3A4C" w:rsidRDefault="006F3A4C" w:rsidP="006A762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6F3A4C" w:rsidRPr="006F3A4C" w:rsidTr="006A7623">
        <w:trPr>
          <w:trHeight w:val="270"/>
        </w:trPr>
        <w:tc>
          <w:tcPr>
            <w:tcW w:w="475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6F3A4C" w:rsidRPr="006F3A4C" w:rsidRDefault="006F3A4C" w:rsidP="006A762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vAlign w:val="bottom"/>
          </w:tcPr>
          <w:p w:rsidR="006F3A4C" w:rsidRPr="006F3A4C" w:rsidRDefault="006F3A4C" w:rsidP="006A7623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vAlign w:val="bottom"/>
          </w:tcPr>
          <w:p w:rsidR="006F3A4C" w:rsidRPr="006F3A4C" w:rsidRDefault="006F3A4C" w:rsidP="006A762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vAlign w:val="bottom"/>
          </w:tcPr>
          <w:p w:rsidR="006F3A4C" w:rsidRPr="006F3A4C" w:rsidRDefault="006F3A4C" w:rsidP="006A7623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vAlign w:val="bottom"/>
          </w:tcPr>
          <w:p w:rsidR="006F3A4C" w:rsidRPr="006F3A4C" w:rsidRDefault="006F3A4C" w:rsidP="006A7623">
            <w:pPr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(тыс. руб.)</w:t>
            </w:r>
          </w:p>
        </w:tc>
      </w:tr>
      <w:tr w:rsidR="006F3A4C" w:rsidRPr="006F3A4C" w:rsidTr="006A7623">
        <w:trPr>
          <w:trHeight w:val="630"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bCs/>
                <w:sz w:val="18"/>
                <w:szCs w:val="18"/>
              </w:rPr>
            </w:pPr>
            <w:r w:rsidRPr="006F3A4C">
              <w:rPr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bCs/>
                <w:sz w:val="18"/>
                <w:szCs w:val="18"/>
              </w:rPr>
            </w:pPr>
            <w:r w:rsidRPr="006F3A4C">
              <w:rPr>
                <w:bCs/>
                <w:sz w:val="18"/>
                <w:szCs w:val="18"/>
              </w:rPr>
              <w:t>Раздел, подраздел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bCs/>
                <w:sz w:val="18"/>
                <w:szCs w:val="18"/>
              </w:rPr>
            </w:pPr>
            <w:r w:rsidRPr="006F3A4C">
              <w:rPr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bCs/>
                <w:sz w:val="18"/>
                <w:szCs w:val="18"/>
              </w:rPr>
            </w:pPr>
            <w:r w:rsidRPr="006F3A4C">
              <w:rPr>
                <w:bCs/>
                <w:sz w:val="18"/>
                <w:szCs w:val="18"/>
              </w:rPr>
              <w:t>Вид расхода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proofErr w:type="spellStart"/>
            <w:r w:rsidRPr="006F3A4C">
              <w:rPr>
                <w:sz w:val="18"/>
                <w:szCs w:val="18"/>
              </w:rPr>
              <w:t>Утверж</w:t>
            </w:r>
            <w:proofErr w:type="spellEnd"/>
          </w:p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proofErr w:type="spellStart"/>
            <w:r w:rsidRPr="006F3A4C">
              <w:rPr>
                <w:sz w:val="18"/>
                <w:szCs w:val="18"/>
              </w:rPr>
              <w:t>дено</w:t>
            </w:r>
            <w:proofErr w:type="spellEnd"/>
            <w:r w:rsidRPr="006F3A4C">
              <w:rPr>
                <w:sz w:val="18"/>
                <w:szCs w:val="18"/>
              </w:rPr>
              <w:t xml:space="preserve"> на 2019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proofErr w:type="spellStart"/>
            <w:r w:rsidRPr="006F3A4C">
              <w:rPr>
                <w:sz w:val="18"/>
                <w:szCs w:val="18"/>
              </w:rPr>
              <w:t>Испол</w:t>
            </w:r>
            <w:proofErr w:type="spellEnd"/>
          </w:p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proofErr w:type="spellStart"/>
            <w:r w:rsidRPr="006F3A4C">
              <w:rPr>
                <w:sz w:val="18"/>
                <w:szCs w:val="18"/>
              </w:rPr>
              <w:t>нено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% исполнения</w:t>
            </w:r>
          </w:p>
        </w:tc>
      </w:tr>
      <w:tr w:rsidR="006F3A4C" w:rsidRPr="006F3A4C" w:rsidTr="006A7623">
        <w:trPr>
          <w:trHeight w:val="315"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b/>
                <w:bCs/>
                <w:sz w:val="18"/>
                <w:szCs w:val="18"/>
              </w:rPr>
            </w:pPr>
            <w:r w:rsidRPr="006F3A4C">
              <w:rPr>
                <w:b/>
                <w:bCs/>
                <w:sz w:val="18"/>
                <w:szCs w:val="18"/>
              </w:rPr>
              <w:t>В С Е Г О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6F3A4C" w:rsidRPr="006F3A4C" w:rsidRDefault="006F3A4C" w:rsidP="006A7623">
            <w:pPr>
              <w:jc w:val="center"/>
              <w:rPr>
                <w:b/>
                <w:bCs/>
                <w:sz w:val="18"/>
                <w:szCs w:val="18"/>
              </w:rPr>
            </w:pPr>
            <w:r w:rsidRPr="006F3A4C">
              <w:rPr>
                <w:b/>
                <w:bCs/>
                <w:sz w:val="18"/>
                <w:szCs w:val="18"/>
              </w:rPr>
              <w:t>42 167,8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b/>
                <w:bCs/>
                <w:sz w:val="18"/>
                <w:szCs w:val="18"/>
              </w:rPr>
            </w:pPr>
            <w:r w:rsidRPr="006F3A4C">
              <w:rPr>
                <w:b/>
                <w:bCs/>
                <w:sz w:val="18"/>
                <w:szCs w:val="18"/>
              </w:rPr>
              <w:t>29 851,4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b/>
                <w:bCs/>
                <w:sz w:val="18"/>
                <w:szCs w:val="18"/>
              </w:rPr>
            </w:pPr>
            <w:r w:rsidRPr="006F3A4C">
              <w:rPr>
                <w:b/>
                <w:bCs/>
                <w:sz w:val="18"/>
                <w:szCs w:val="18"/>
              </w:rPr>
              <w:t>46</w:t>
            </w:r>
          </w:p>
        </w:tc>
      </w:tr>
      <w:tr w:rsidR="006F3A4C" w:rsidRPr="006F3A4C" w:rsidTr="006A7623">
        <w:trPr>
          <w:trHeight w:val="315"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A4C" w:rsidRPr="006F3A4C" w:rsidRDefault="006F3A4C" w:rsidP="006A7623">
            <w:pPr>
              <w:rPr>
                <w:b/>
                <w:bCs/>
                <w:sz w:val="18"/>
                <w:szCs w:val="18"/>
              </w:rPr>
            </w:pPr>
            <w:r w:rsidRPr="006F3A4C">
              <w:rPr>
                <w:b/>
                <w:bCs/>
                <w:sz w:val="18"/>
                <w:szCs w:val="18"/>
              </w:rPr>
              <w:t>Зоркальцевское сельское  поселение</w:t>
            </w:r>
          </w:p>
          <w:p w:rsidR="006F3A4C" w:rsidRPr="006F3A4C" w:rsidRDefault="006F3A4C" w:rsidP="006A762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b/>
                <w:bCs/>
                <w:sz w:val="18"/>
                <w:szCs w:val="18"/>
              </w:rPr>
            </w:pPr>
            <w:r w:rsidRPr="006F3A4C">
              <w:rPr>
                <w:b/>
                <w:bCs/>
                <w:sz w:val="18"/>
                <w:szCs w:val="18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6F3A4C" w:rsidRPr="006F3A4C" w:rsidRDefault="006F3A4C" w:rsidP="006A7623">
            <w:pPr>
              <w:jc w:val="center"/>
              <w:rPr>
                <w:b/>
                <w:bCs/>
                <w:sz w:val="18"/>
                <w:szCs w:val="18"/>
              </w:rPr>
            </w:pPr>
            <w:r w:rsidRPr="006F3A4C">
              <w:rPr>
                <w:b/>
                <w:bCs/>
                <w:sz w:val="18"/>
                <w:szCs w:val="18"/>
              </w:rPr>
              <w:t>42 167,8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b/>
                <w:bCs/>
                <w:sz w:val="18"/>
                <w:szCs w:val="18"/>
              </w:rPr>
            </w:pPr>
            <w:r w:rsidRPr="006F3A4C">
              <w:rPr>
                <w:b/>
                <w:bCs/>
                <w:sz w:val="18"/>
                <w:szCs w:val="18"/>
              </w:rPr>
              <w:t>29 851,4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b/>
                <w:bCs/>
                <w:sz w:val="18"/>
                <w:szCs w:val="18"/>
              </w:rPr>
            </w:pPr>
            <w:r w:rsidRPr="006F3A4C">
              <w:rPr>
                <w:b/>
                <w:bCs/>
                <w:sz w:val="18"/>
                <w:szCs w:val="18"/>
              </w:rPr>
              <w:t>46</w:t>
            </w:r>
          </w:p>
        </w:tc>
      </w:tr>
      <w:tr w:rsidR="006F3A4C" w:rsidRPr="006F3A4C" w:rsidTr="006A7623">
        <w:trPr>
          <w:trHeight w:val="315"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A4C" w:rsidRPr="006F3A4C" w:rsidRDefault="006F3A4C" w:rsidP="006A7623">
            <w:pPr>
              <w:rPr>
                <w:b/>
                <w:iCs/>
                <w:sz w:val="18"/>
                <w:szCs w:val="18"/>
              </w:rPr>
            </w:pPr>
            <w:r w:rsidRPr="006F3A4C">
              <w:rPr>
                <w:b/>
                <w:i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b/>
                <w:iCs/>
                <w:sz w:val="18"/>
                <w:szCs w:val="18"/>
              </w:rPr>
            </w:pPr>
            <w:r w:rsidRPr="006F3A4C">
              <w:rPr>
                <w:b/>
                <w:iCs/>
                <w:sz w:val="18"/>
                <w:szCs w:val="18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b/>
                <w:iCs/>
                <w:sz w:val="18"/>
                <w:szCs w:val="18"/>
              </w:rPr>
            </w:pPr>
            <w:r w:rsidRPr="006F3A4C">
              <w:rPr>
                <w:b/>
                <w:iCs/>
                <w:sz w:val="18"/>
                <w:szCs w:val="18"/>
              </w:rPr>
              <w:t>0100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6F3A4C" w:rsidRPr="006F3A4C" w:rsidRDefault="006F3A4C" w:rsidP="006A7623">
            <w:pPr>
              <w:jc w:val="center"/>
              <w:rPr>
                <w:b/>
                <w:iCs/>
                <w:sz w:val="18"/>
                <w:szCs w:val="18"/>
              </w:rPr>
            </w:pPr>
            <w:r w:rsidRPr="006F3A4C">
              <w:rPr>
                <w:b/>
                <w:iCs/>
                <w:sz w:val="18"/>
                <w:szCs w:val="18"/>
              </w:rPr>
              <w:t>11 083,1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b/>
                <w:iCs/>
                <w:sz w:val="18"/>
                <w:szCs w:val="18"/>
              </w:rPr>
            </w:pPr>
            <w:r w:rsidRPr="006F3A4C">
              <w:rPr>
                <w:b/>
                <w:iCs/>
                <w:sz w:val="18"/>
                <w:szCs w:val="18"/>
              </w:rPr>
              <w:t>7 377,1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b/>
                <w:iCs/>
                <w:sz w:val="18"/>
                <w:szCs w:val="18"/>
              </w:rPr>
            </w:pPr>
            <w:r w:rsidRPr="006F3A4C">
              <w:rPr>
                <w:b/>
                <w:iCs/>
                <w:sz w:val="18"/>
                <w:szCs w:val="18"/>
              </w:rPr>
              <w:t>41</w:t>
            </w:r>
          </w:p>
        </w:tc>
      </w:tr>
      <w:tr w:rsidR="006F3A4C" w:rsidRPr="006F3A4C" w:rsidTr="006A7623">
        <w:trPr>
          <w:trHeight w:val="315"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A4C" w:rsidRPr="006F3A4C" w:rsidRDefault="006F3A4C" w:rsidP="006A7623">
            <w:pPr>
              <w:rPr>
                <w:i/>
                <w:iCs/>
                <w:sz w:val="18"/>
                <w:szCs w:val="18"/>
              </w:rPr>
            </w:pPr>
            <w:r w:rsidRPr="006F3A4C">
              <w:rPr>
                <w:i/>
                <w:iCs/>
                <w:sz w:val="18"/>
                <w:szCs w:val="18"/>
              </w:rPr>
              <w:t xml:space="preserve">Функционирование высшего должностного лица субъекта </w:t>
            </w:r>
            <w:r w:rsidRPr="006F3A4C">
              <w:rPr>
                <w:i/>
                <w:sz w:val="18"/>
                <w:szCs w:val="18"/>
              </w:rPr>
              <w:t>Российской Федерации и муниципального образования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i/>
                <w:iCs/>
                <w:sz w:val="18"/>
                <w:szCs w:val="18"/>
              </w:rPr>
            </w:pPr>
            <w:r w:rsidRPr="006F3A4C">
              <w:rPr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i/>
                <w:iCs/>
                <w:sz w:val="18"/>
                <w:szCs w:val="18"/>
              </w:rPr>
            </w:pPr>
            <w:r w:rsidRPr="006F3A4C">
              <w:rPr>
                <w:i/>
                <w:iCs/>
                <w:sz w:val="18"/>
                <w:szCs w:val="18"/>
              </w:rPr>
              <w:t>0102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6F3A4C" w:rsidRPr="006F3A4C" w:rsidRDefault="006F3A4C" w:rsidP="006A7623">
            <w:pPr>
              <w:jc w:val="center"/>
              <w:rPr>
                <w:i/>
                <w:iCs/>
                <w:sz w:val="18"/>
                <w:szCs w:val="18"/>
              </w:rPr>
            </w:pPr>
            <w:r w:rsidRPr="006F3A4C">
              <w:rPr>
                <w:i/>
                <w:iCs/>
                <w:sz w:val="18"/>
                <w:szCs w:val="18"/>
              </w:rPr>
              <w:t>896,5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i/>
                <w:iCs/>
                <w:sz w:val="18"/>
                <w:szCs w:val="18"/>
              </w:rPr>
            </w:pPr>
            <w:r w:rsidRPr="006F3A4C">
              <w:rPr>
                <w:i/>
                <w:iCs/>
                <w:sz w:val="18"/>
                <w:szCs w:val="18"/>
              </w:rPr>
              <w:t>623,9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i/>
                <w:iCs/>
                <w:sz w:val="18"/>
                <w:szCs w:val="18"/>
              </w:rPr>
            </w:pPr>
            <w:r w:rsidRPr="006F3A4C">
              <w:rPr>
                <w:i/>
                <w:iCs/>
                <w:sz w:val="18"/>
                <w:szCs w:val="18"/>
              </w:rPr>
              <w:t>46</w:t>
            </w:r>
          </w:p>
        </w:tc>
      </w:tr>
      <w:tr w:rsidR="006F3A4C" w:rsidRPr="006F3A4C" w:rsidTr="006A7623">
        <w:trPr>
          <w:trHeight w:val="315"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A4C" w:rsidRPr="006F3A4C" w:rsidRDefault="006F3A4C" w:rsidP="006A7623">
            <w:pPr>
              <w:rPr>
                <w:iCs/>
                <w:sz w:val="18"/>
                <w:szCs w:val="18"/>
              </w:rPr>
            </w:pPr>
            <w:proofErr w:type="spellStart"/>
            <w:r w:rsidRPr="006F3A4C">
              <w:rPr>
                <w:sz w:val="18"/>
                <w:szCs w:val="18"/>
              </w:rPr>
              <w:t>Непрограммное</w:t>
            </w:r>
            <w:proofErr w:type="spellEnd"/>
            <w:r w:rsidRPr="006F3A4C">
              <w:rPr>
                <w:sz w:val="18"/>
                <w:szCs w:val="18"/>
              </w:rPr>
              <w:t xml:space="preserve"> направление расходов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iCs/>
                <w:sz w:val="18"/>
                <w:szCs w:val="18"/>
              </w:rPr>
            </w:pPr>
            <w:r w:rsidRPr="006F3A4C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iCs/>
                <w:sz w:val="18"/>
                <w:szCs w:val="18"/>
              </w:rPr>
            </w:pPr>
            <w:r w:rsidRPr="006F3A4C">
              <w:rPr>
                <w:iCs/>
                <w:sz w:val="18"/>
                <w:szCs w:val="18"/>
              </w:rPr>
              <w:t>0102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iCs/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9900000000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6F3A4C" w:rsidRPr="006F3A4C" w:rsidRDefault="006F3A4C" w:rsidP="006A7623">
            <w:pPr>
              <w:jc w:val="center"/>
              <w:rPr>
                <w:iCs/>
                <w:sz w:val="18"/>
                <w:szCs w:val="18"/>
              </w:rPr>
            </w:pPr>
            <w:r w:rsidRPr="006F3A4C">
              <w:rPr>
                <w:iCs/>
                <w:sz w:val="18"/>
                <w:szCs w:val="18"/>
              </w:rPr>
              <w:t>896,5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iCs/>
                <w:sz w:val="18"/>
                <w:szCs w:val="18"/>
              </w:rPr>
            </w:pPr>
            <w:r w:rsidRPr="006F3A4C">
              <w:rPr>
                <w:iCs/>
                <w:sz w:val="18"/>
                <w:szCs w:val="18"/>
              </w:rPr>
              <w:t>623,9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iCs/>
                <w:sz w:val="18"/>
                <w:szCs w:val="18"/>
              </w:rPr>
            </w:pPr>
            <w:r w:rsidRPr="006F3A4C">
              <w:rPr>
                <w:iCs/>
                <w:sz w:val="18"/>
                <w:szCs w:val="18"/>
              </w:rPr>
              <w:t>46</w:t>
            </w:r>
          </w:p>
        </w:tc>
      </w:tr>
      <w:tr w:rsidR="006F3A4C" w:rsidRPr="006F3A4C" w:rsidTr="006A7623">
        <w:trPr>
          <w:trHeight w:val="315"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A4C" w:rsidRPr="006F3A4C" w:rsidRDefault="006F3A4C" w:rsidP="006A7623">
            <w:pPr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Руководство и управление в сфере устано</w:t>
            </w:r>
            <w:r w:rsidRPr="006F3A4C">
              <w:rPr>
                <w:sz w:val="18"/>
                <w:szCs w:val="18"/>
              </w:rPr>
              <w:t>в</w:t>
            </w:r>
            <w:r w:rsidRPr="006F3A4C">
              <w:rPr>
                <w:sz w:val="18"/>
                <w:szCs w:val="18"/>
              </w:rPr>
              <w:t xml:space="preserve">ленных </w:t>
            </w:r>
            <w:proofErr w:type="gramStart"/>
            <w:r w:rsidRPr="006F3A4C">
              <w:rPr>
                <w:sz w:val="18"/>
                <w:szCs w:val="18"/>
              </w:rPr>
              <w:t>функций органов государственной власти субъектов Российской Федерации</w:t>
            </w:r>
            <w:proofErr w:type="gramEnd"/>
            <w:r w:rsidRPr="006F3A4C">
              <w:rPr>
                <w:sz w:val="18"/>
                <w:szCs w:val="18"/>
              </w:rPr>
              <w:t xml:space="preserve">  и органов местного самоуправления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iCs/>
                <w:sz w:val="18"/>
                <w:szCs w:val="18"/>
              </w:rPr>
            </w:pPr>
            <w:r w:rsidRPr="006F3A4C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iCs/>
                <w:sz w:val="18"/>
                <w:szCs w:val="18"/>
              </w:rPr>
            </w:pPr>
            <w:r w:rsidRPr="006F3A4C">
              <w:rPr>
                <w:iCs/>
                <w:sz w:val="18"/>
                <w:szCs w:val="18"/>
              </w:rPr>
              <w:t>0102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9900100000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6F3A4C" w:rsidRPr="006F3A4C" w:rsidRDefault="006F3A4C" w:rsidP="006A7623">
            <w:pPr>
              <w:jc w:val="center"/>
              <w:rPr>
                <w:iCs/>
                <w:sz w:val="18"/>
                <w:szCs w:val="18"/>
              </w:rPr>
            </w:pPr>
            <w:r w:rsidRPr="006F3A4C">
              <w:rPr>
                <w:iCs/>
                <w:sz w:val="18"/>
                <w:szCs w:val="18"/>
              </w:rPr>
              <w:t>896,5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iCs/>
                <w:sz w:val="18"/>
                <w:szCs w:val="18"/>
              </w:rPr>
            </w:pPr>
            <w:r w:rsidRPr="006F3A4C">
              <w:rPr>
                <w:iCs/>
                <w:sz w:val="18"/>
                <w:szCs w:val="18"/>
              </w:rPr>
              <w:t>623,9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iCs/>
                <w:sz w:val="18"/>
                <w:szCs w:val="18"/>
              </w:rPr>
            </w:pPr>
            <w:r w:rsidRPr="006F3A4C">
              <w:rPr>
                <w:iCs/>
                <w:sz w:val="18"/>
                <w:szCs w:val="18"/>
              </w:rPr>
              <w:t>46</w:t>
            </w:r>
          </w:p>
        </w:tc>
      </w:tr>
      <w:tr w:rsidR="006F3A4C" w:rsidRPr="006F3A4C" w:rsidTr="006A7623">
        <w:trPr>
          <w:trHeight w:val="315"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A4C" w:rsidRPr="006F3A4C" w:rsidRDefault="006F3A4C" w:rsidP="006A7623">
            <w:pPr>
              <w:rPr>
                <w:iCs/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</w:t>
            </w:r>
            <w:r w:rsidRPr="006F3A4C">
              <w:rPr>
                <w:sz w:val="18"/>
                <w:szCs w:val="18"/>
              </w:rPr>
              <w:t>а</w:t>
            </w:r>
            <w:r w:rsidRPr="006F3A4C">
              <w:rPr>
                <w:sz w:val="18"/>
                <w:szCs w:val="18"/>
              </w:rPr>
              <w:t>ми, казенными учреждениями, органами управления государственными внебю</w:t>
            </w:r>
            <w:r w:rsidRPr="006F3A4C">
              <w:rPr>
                <w:sz w:val="18"/>
                <w:szCs w:val="18"/>
              </w:rPr>
              <w:t>д</w:t>
            </w:r>
            <w:r w:rsidRPr="006F3A4C">
              <w:rPr>
                <w:sz w:val="18"/>
                <w:szCs w:val="18"/>
              </w:rPr>
              <w:t>жетными фондами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iCs/>
                <w:sz w:val="18"/>
                <w:szCs w:val="18"/>
              </w:rPr>
            </w:pPr>
            <w:r w:rsidRPr="006F3A4C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iCs/>
                <w:sz w:val="18"/>
                <w:szCs w:val="18"/>
              </w:rPr>
            </w:pPr>
            <w:r w:rsidRPr="006F3A4C">
              <w:rPr>
                <w:iCs/>
                <w:sz w:val="18"/>
                <w:szCs w:val="18"/>
              </w:rPr>
              <w:t>0102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iCs/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9900100000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iCs/>
                <w:sz w:val="18"/>
                <w:szCs w:val="18"/>
              </w:rPr>
            </w:pPr>
            <w:r w:rsidRPr="006F3A4C">
              <w:rPr>
                <w:iCs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6F3A4C" w:rsidRPr="006F3A4C" w:rsidRDefault="006F3A4C" w:rsidP="006A7623">
            <w:pPr>
              <w:jc w:val="center"/>
              <w:rPr>
                <w:iCs/>
                <w:sz w:val="18"/>
                <w:szCs w:val="18"/>
              </w:rPr>
            </w:pPr>
            <w:r w:rsidRPr="006F3A4C">
              <w:rPr>
                <w:iCs/>
                <w:sz w:val="18"/>
                <w:szCs w:val="18"/>
              </w:rPr>
              <w:t>896,5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iCs/>
                <w:sz w:val="18"/>
                <w:szCs w:val="18"/>
              </w:rPr>
            </w:pPr>
            <w:r w:rsidRPr="006F3A4C">
              <w:rPr>
                <w:iCs/>
                <w:sz w:val="18"/>
                <w:szCs w:val="18"/>
              </w:rPr>
              <w:t>623,9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iCs/>
                <w:sz w:val="18"/>
                <w:szCs w:val="18"/>
              </w:rPr>
            </w:pPr>
            <w:r w:rsidRPr="006F3A4C">
              <w:rPr>
                <w:iCs/>
                <w:sz w:val="18"/>
                <w:szCs w:val="18"/>
              </w:rPr>
              <w:t>46</w:t>
            </w:r>
          </w:p>
        </w:tc>
      </w:tr>
      <w:tr w:rsidR="006F3A4C" w:rsidRPr="006F3A4C" w:rsidTr="006A7623">
        <w:trPr>
          <w:trHeight w:val="444"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A4C" w:rsidRPr="006F3A4C" w:rsidRDefault="006F3A4C" w:rsidP="006A7623">
            <w:pPr>
              <w:rPr>
                <w:iCs/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Расходы на выплаты персоналу государс</w:t>
            </w:r>
            <w:r w:rsidRPr="006F3A4C">
              <w:rPr>
                <w:sz w:val="18"/>
                <w:szCs w:val="18"/>
              </w:rPr>
              <w:t>т</w:t>
            </w:r>
            <w:r w:rsidRPr="006F3A4C">
              <w:rPr>
                <w:sz w:val="18"/>
                <w:szCs w:val="18"/>
              </w:rPr>
              <w:t>венных (муниципальных) органов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iCs/>
                <w:sz w:val="18"/>
                <w:szCs w:val="18"/>
              </w:rPr>
            </w:pPr>
            <w:r w:rsidRPr="006F3A4C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iCs/>
                <w:sz w:val="18"/>
                <w:szCs w:val="18"/>
              </w:rPr>
            </w:pPr>
            <w:r w:rsidRPr="006F3A4C">
              <w:rPr>
                <w:iCs/>
                <w:sz w:val="18"/>
                <w:szCs w:val="18"/>
              </w:rPr>
              <w:t>0102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iCs/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9900100000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iCs/>
                <w:sz w:val="18"/>
                <w:szCs w:val="18"/>
              </w:rPr>
            </w:pPr>
            <w:r w:rsidRPr="006F3A4C">
              <w:rPr>
                <w:iCs/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6F3A4C" w:rsidRPr="006F3A4C" w:rsidRDefault="006F3A4C" w:rsidP="006A7623">
            <w:pPr>
              <w:jc w:val="center"/>
              <w:rPr>
                <w:iCs/>
                <w:sz w:val="18"/>
                <w:szCs w:val="18"/>
              </w:rPr>
            </w:pPr>
            <w:r w:rsidRPr="006F3A4C">
              <w:rPr>
                <w:iCs/>
                <w:sz w:val="18"/>
                <w:szCs w:val="18"/>
              </w:rPr>
              <w:t>896,5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iCs/>
                <w:sz w:val="18"/>
                <w:szCs w:val="18"/>
              </w:rPr>
            </w:pPr>
            <w:r w:rsidRPr="006F3A4C">
              <w:rPr>
                <w:iCs/>
                <w:sz w:val="18"/>
                <w:szCs w:val="18"/>
              </w:rPr>
              <w:t>623,9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iCs/>
                <w:sz w:val="18"/>
                <w:szCs w:val="18"/>
              </w:rPr>
            </w:pPr>
            <w:r w:rsidRPr="006F3A4C">
              <w:rPr>
                <w:iCs/>
                <w:sz w:val="18"/>
                <w:szCs w:val="18"/>
              </w:rPr>
              <w:t>46</w:t>
            </w:r>
          </w:p>
        </w:tc>
      </w:tr>
      <w:tr w:rsidR="006F3A4C" w:rsidRPr="006F3A4C" w:rsidTr="006A7623">
        <w:trPr>
          <w:trHeight w:val="306"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A4C" w:rsidRPr="006F3A4C" w:rsidRDefault="006F3A4C" w:rsidP="006A7623">
            <w:pPr>
              <w:rPr>
                <w:i/>
                <w:sz w:val="18"/>
                <w:szCs w:val="18"/>
              </w:rPr>
            </w:pPr>
            <w:r w:rsidRPr="006F3A4C">
              <w:rPr>
                <w:i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i/>
                <w:sz w:val="18"/>
                <w:szCs w:val="18"/>
              </w:rPr>
            </w:pPr>
            <w:r w:rsidRPr="006F3A4C">
              <w:rPr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i/>
                <w:sz w:val="18"/>
                <w:szCs w:val="18"/>
              </w:rPr>
            </w:pPr>
            <w:r w:rsidRPr="006F3A4C">
              <w:rPr>
                <w:i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6F3A4C" w:rsidRPr="006F3A4C" w:rsidRDefault="006F3A4C" w:rsidP="006A7623">
            <w:pPr>
              <w:jc w:val="center"/>
              <w:rPr>
                <w:i/>
                <w:sz w:val="18"/>
                <w:szCs w:val="18"/>
              </w:rPr>
            </w:pPr>
            <w:r w:rsidRPr="006F3A4C">
              <w:rPr>
                <w:i/>
                <w:sz w:val="18"/>
                <w:szCs w:val="18"/>
              </w:rPr>
              <w:t>7 574,9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i/>
                <w:sz w:val="18"/>
                <w:szCs w:val="18"/>
              </w:rPr>
            </w:pPr>
            <w:r w:rsidRPr="006F3A4C">
              <w:rPr>
                <w:i/>
                <w:sz w:val="18"/>
                <w:szCs w:val="18"/>
              </w:rPr>
              <w:t>5 121,8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i/>
                <w:sz w:val="18"/>
                <w:szCs w:val="18"/>
              </w:rPr>
            </w:pPr>
            <w:r w:rsidRPr="006F3A4C">
              <w:rPr>
                <w:i/>
                <w:sz w:val="18"/>
                <w:szCs w:val="18"/>
              </w:rPr>
              <w:t>43</w:t>
            </w:r>
          </w:p>
        </w:tc>
      </w:tr>
      <w:tr w:rsidR="006F3A4C" w:rsidRPr="006F3A4C" w:rsidTr="006A7623">
        <w:trPr>
          <w:trHeight w:val="310"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A4C" w:rsidRPr="006F3A4C" w:rsidRDefault="006F3A4C" w:rsidP="006A7623">
            <w:pPr>
              <w:rPr>
                <w:sz w:val="18"/>
                <w:szCs w:val="18"/>
              </w:rPr>
            </w:pPr>
            <w:proofErr w:type="spellStart"/>
            <w:r w:rsidRPr="006F3A4C">
              <w:rPr>
                <w:sz w:val="18"/>
                <w:szCs w:val="18"/>
              </w:rPr>
              <w:t>Непрограммное</w:t>
            </w:r>
            <w:proofErr w:type="spellEnd"/>
            <w:r w:rsidRPr="006F3A4C">
              <w:rPr>
                <w:sz w:val="18"/>
                <w:szCs w:val="18"/>
              </w:rPr>
              <w:t xml:space="preserve"> направление расходов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A4C" w:rsidRPr="006F3A4C" w:rsidRDefault="006F3A4C" w:rsidP="006A7623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6F3A4C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A4C" w:rsidRPr="006F3A4C" w:rsidRDefault="006F3A4C" w:rsidP="006A7623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9900000000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A4C" w:rsidRPr="006F3A4C" w:rsidRDefault="006F3A4C" w:rsidP="006A7623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7 574,9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5 121,8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43</w:t>
            </w:r>
          </w:p>
        </w:tc>
      </w:tr>
      <w:tr w:rsidR="006F3A4C" w:rsidRPr="006F3A4C" w:rsidTr="006A7623">
        <w:trPr>
          <w:trHeight w:val="354"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Руководство и управление в сфере устано</w:t>
            </w:r>
            <w:r w:rsidRPr="006F3A4C">
              <w:rPr>
                <w:sz w:val="18"/>
                <w:szCs w:val="18"/>
              </w:rPr>
              <w:t>в</w:t>
            </w:r>
            <w:r w:rsidRPr="006F3A4C">
              <w:rPr>
                <w:sz w:val="18"/>
                <w:szCs w:val="18"/>
              </w:rPr>
              <w:t xml:space="preserve">ленных </w:t>
            </w:r>
            <w:proofErr w:type="gramStart"/>
            <w:r w:rsidRPr="006F3A4C">
              <w:rPr>
                <w:sz w:val="18"/>
                <w:szCs w:val="18"/>
              </w:rPr>
              <w:t>функций органов государственной власти субъектов Российской Федерации</w:t>
            </w:r>
            <w:proofErr w:type="gramEnd"/>
            <w:r w:rsidRPr="006F3A4C">
              <w:rPr>
                <w:sz w:val="18"/>
                <w:szCs w:val="18"/>
              </w:rPr>
              <w:t xml:space="preserve">  и органов местного самоуправления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9900100000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7 574,9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5 121,8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43</w:t>
            </w:r>
          </w:p>
        </w:tc>
      </w:tr>
      <w:tr w:rsidR="006F3A4C" w:rsidRPr="006F3A4C" w:rsidTr="006A7623">
        <w:trPr>
          <w:trHeight w:val="354"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A4C" w:rsidRPr="006F3A4C" w:rsidRDefault="006F3A4C" w:rsidP="006A7623">
            <w:pPr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</w:t>
            </w:r>
            <w:r w:rsidRPr="006F3A4C">
              <w:rPr>
                <w:sz w:val="18"/>
                <w:szCs w:val="18"/>
              </w:rPr>
              <w:t>а</w:t>
            </w:r>
            <w:r w:rsidRPr="006F3A4C">
              <w:rPr>
                <w:sz w:val="18"/>
                <w:szCs w:val="18"/>
              </w:rPr>
              <w:t>ми, казенными учреждениями, органами управления государственными внебю</w:t>
            </w:r>
            <w:r w:rsidRPr="006F3A4C">
              <w:rPr>
                <w:sz w:val="18"/>
                <w:szCs w:val="18"/>
              </w:rPr>
              <w:t>д</w:t>
            </w:r>
            <w:r w:rsidRPr="006F3A4C">
              <w:rPr>
                <w:sz w:val="18"/>
                <w:szCs w:val="18"/>
              </w:rPr>
              <w:t>жетными фондами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iCs/>
                <w:sz w:val="18"/>
                <w:szCs w:val="18"/>
              </w:rPr>
            </w:pPr>
            <w:r w:rsidRPr="006F3A4C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9900100000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4 846,3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3 346,5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44</w:t>
            </w:r>
          </w:p>
        </w:tc>
      </w:tr>
      <w:tr w:rsidR="006F3A4C" w:rsidRPr="006F3A4C" w:rsidTr="006A7623">
        <w:trPr>
          <w:trHeight w:val="315"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A4C" w:rsidRPr="006F3A4C" w:rsidRDefault="006F3A4C" w:rsidP="006A7623">
            <w:pPr>
              <w:rPr>
                <w:iCs/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Расходы на выплаты персоналу государс</w:t>
            </w:r>
            <w:r w:rsidRPr="006F3A4C">
              <w:rPr>
                <w:sz w:val="18"/>
                <w:szCs w:val="18"/>
              </w:rPr>
              <w:t>т</w:t>
            </w:r>
            <w:r w:rsidRPr="006F3A4C">
              <w:rPr>
                <w:sz w:val="18"/>
                <w:szCs w:val="18"/>
              </w:rPr>
              <w:t>венных (муниципальных) органов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iCs/>
                <w:sz w:val="18"/>
                <w:szCs w:val="18"/>
              </w:rPr>
            </w:pPr>
            <w:r w:rsidRPr="006F3A4C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9900100000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4 846,3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3 346,5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44</w:t>
            </w:r>
          </w:p>
        </w:tc>
      </w:tr>
      <w:tr w:rsidR="006F3A4C" w:rsidRPr="006F3A4C" w:rsidTr="006A7623">
        <w:trPr>
          <w:trHeight w:val="315"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A4C" w:rsidRPr="006F3A4C" w:rsidRDefault="006F3A4C" w:rsidP="006A7623">
            <w:pPr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Закупка товаров, работ и услуг для обеспечения гос</w:t>
            </w:r>
            <w:r w:rsidRPr="006F3A4C">
              <w:rPr>
                <w:sz w:val="18"/>
                <w:szCs w:val="18"/>
              </w:rPr>
              <w:t>у</w:t>
            </w:r>
            <w:r w:rsidRPr="006F3A4C">
              <w:rPr>
                <w:sz w:val="18"/>
                <w:szCs w:val="18"/>
              </w:rPr>
              <w:t>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iCs/>
                <w:sz w:val="18"/>
                <w:szCs w:val="18"/>
              </w:rPr>
            </w:pPr>
            <w:r w:rsidRPr="006F3A4C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9900100000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2 671,3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1 723,2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42</w:t>
            </w:r>
          </w:p>
        </w:tc>
      </w:tr>
      <w:tr w:rsidR="006F3A4C" w:rsidRPr="006F3A4C" w:rsidTr="006A7623">
        <w:trPr>
          <w:trHeight w:val="315"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A4C" w:rsidRPr="006F3A4C" w:rsidRDefault="006F3A4C" w:rsidP="006A7623">
            <w:pPr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Иные закупки товаров, работ и услуг для обеспечения государственных (муниц</w:t>
            </w:r>
            <w:r w:rsidRPr="006F3A4C">
              <w:rPr>
                <w:sz w:val="18"/>
                <w:szCs w:val="18"/>
              </w:rPr>
              <w:t>и</w:t>
            </w:r>
            <w:r w:rsidRPr="006F3A4C">
              <w:rPr>
                <w:sz w:val="18"/>
                <w:szCs w:val="18"/>
              </w:rPr>
              <w:t>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iCs/>
                <w:sz w:val="18"/>
                <w:szCs w:val="18"/>
              </w:rPr>
            </w:pPr>
            <w:r w:rsidRPr="006F3A4C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9900100000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 xml:space="preserve"> 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2 671,3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1 723,2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42</w:t>
            </w:r>
          </w:p>
        </w:tc>
      </w:tr>
      <w:tr w:rsidR="006F3A4C" w:rsidRPr="006F3A4C" w:rsidTr="006A7623">
        <w:trPr>
          <w:trHeight w:val="315"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A4C" w:rsidRPr="006F3A4C" w:rsidRDefault="006F3A4C" w:rsidP="006A7623">
            <w:pPr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 xml:space="preserve">Иные бюджетные ассигнования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iCs/>
                <w:sz w:val="18"/>
                <w:szCs w:val="18"/>
              </w:rPr>
            </w:pPr>
            <w:r w:rsidRPr="006F3A4C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9900100000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 xml:space="preserve"> 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57,3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52,1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82</w:t>
            </w:r>
          </w:p>
        </w:tc>
      </w:tr>
      <w:tr w:rsidR="006F3A4C" w:rsidRPr="006F3A4C" w:rsidTr="006A7623">
        <w:trPr>
          <w:trHeight w:val="315"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A4C" w:rsidRPr="006F3A4C" w:rsidRDefault="006F3A4C" w:rsidP="006A7623">
            <w:pPr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lastRenderedPageBreak/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iCs/>
                <w:sz w:val="18"/>
                <w:szCs w:val="18"/>
              </w:rPr>
            </w:pPr>
            <w:r w:rsidRPr="006F3A4C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9900100000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850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57,3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52,1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82</w:t>
            </w:r>
          </w:p>
        </w:tc>
      </w:tr>
      <w:tr w:rsidR="006F3A4C" w:rsidRPr="006F3A4C" w:rsidTr="006A7623">
        <w:trPr>
          <w:trHeight w:val="315"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A4C" w:rsidRPr="006F3A4C" w:rsidRDefault="006F3A4C" w:rsidP="006A7623">
            <w:pPr>
              <w:rPr>
                <w:i/>
                <w:sz w:val="18"/>
                <w:szCs w:val="18"/>
              </w:rPr>
            </w:pPr>
            <w:r w:rsidRPr="006F3A4C">
              <w:rPr>
                <w:i/>
                <w:sz w:val="18"/>
                <w:szCs w:val="18"/>
              </w:rPr>
              <w:t>Резервные фонды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i/>
                <w:iCs/>
                <w:sz w:val="18"/>
                <w:szCs w:val="18"/>
              </w:rPr>
            </w:pPr>
            <w:r w:rsidRPr="006F3A4C">
              <w:rPr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i/>
                <w:sz w:val="18"/>
                <w:szCs w:val="18"/>
              </w:rPr>
            </w:pPr>
            <w:r w:rsidRPr="006F3A4C">
              <w:rPr>
                <w:i/>
                <w:sz w:val="18"/>
                <w:szCs w:val="18"/>
              </w:rPr>
              <w:t>0111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6F3A4C" w:rsidRPr="006F3A4C" w:rsidRDefault="006F3A4C" w:rsidP="006A7623">
            <w:pPr>
              <w:jc w:val="right"/>
              <w:rPr>
                <w:i/>
                <w:sz w:val="18"/>
                <w:szCs w:val="18"/>
              </w:rPr>
            </w:pPr>
            <w:r w:rsidRPr="006F3A4C">
              <w:rPr>
                <w:i/>
                <w:sz w:val="18"/>
                <w:szCs w:val="18"/>
              </w:rPr>
              <w:t>190,7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3A4C" w:rsidRPr="006F3A4C" w:rsidRDefault="006F3A4C" w:rsidP="006A7623">
            <w:pPr>
              <w:jc w:val="right"/>
              <w:rPr>
                <w:i/>
                <w:sz w:val="18"/>
                <w:szCs w:val="18"/>
              </w:rPr>
            </w:pPr>
            <w:r w:rsidRPr="006F3A4C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i/>
                <w:sz w:val="18"/>
                <w:szCs w:val="18"/>
              </w:rPr>
            </w:pPr>
            <w:r w:rsidRPr="006F3A4C">
              <w:rPr>
                <w:i/>
                <w:sz w:val="18"/>
                <w:szCs w:val="18"/>
              </w:rPr>
              <w:t>0</w:t>
            </w:r>
          </w:p>
        </w:tc>
      </w:tr>
      <w:tr w:rsidR="006F3A4C" w:rsidRPr="006F3A4C" w:rsidTr="006A7623">
        <w:trPr>
          <w:trHeight w:val="315"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rPr>
                <w:sz w:val="18"/>
                <w:szCs w:val="18"/>
              </w:rPr>
            </w:pPr>
            <w:proofErr w:type="spellStart"/>
            <w:r w:rsidRPr="006F3A4C">
              <w:rPr>
                <w:sz w:val="18"/>
                <w:szCs w:val="18"/>
              </w:rPr>
              <w:t>Непрограммное</w:t>
            </w:r>
            <w:proofErr w:type="spellEnd"/>
            <w:r w:rsidRPr="006F3A4C">
              <w:rPr>
                <w:sz w:val="18"/>
                <w:szCs w:val="18"/>
              </w:rPr>
              <w:t xml:space="preserve"> направление расходов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iCs/>
                <w:sz w:val="18"/>
                <w:szCs w:val="18"/>
              </w:rPr>
            </w:pPr>
            <w:r w:rsidRPr="006F3A4C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0111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9900000000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6F3A4C" w:rsidRPr="006F3A4C" w:rsidRDefault="006F3A4C" w:rsidP="006A7623">
            <w:pPr>
              <w:jc w:val="right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190,7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3A4C" w:rsidRPr="006F3A4C" w:rsidRDefault="006F3A4C" w:rsidP="006A7623">
            <w:pPr>
              <w:jc w:val="right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0</w:t>
            </w:r>
          </w:p>
        </w:tc>
      </w:tr>
      <w:tr w:rsidR="006F3A4C" w:rsidRPr="006F3A4C" w:rsidTr="006A7623">
        <w:trPr>
          <w:trHeight w:val="315"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iCs/>
                <w:sz w:val="18"/>
                <w:szCs w:val="18"/>
              </w:rPr>
            </w:pPr>
            <w:r w:rsidRPr="006F3A4C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0111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9900000700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6F3A4C" w:rsidRPr="006F3A4C" w:rsidRDefault="006F3A4C" w:rsidP="006A7623">
            <w:pPr>
              <w:jc w:val="right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190,7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3A4C" w:rsidRPr="006F3A4C" w:rsidRDefault="006F3A4C" w:rsidP="006A7623">
            <w:pPr>
              <w:jc w:val="right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0</w:t>
            </w:r>
          </w:p>
        </w:tc>
      </w:tr>
      <w:tr w:rsidR="006F3A4C" w:rsidRPr="006F3A4C" w:rsidTr="006A7623">
        <w:trPr>
          <w:trHeight w:val="315"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Фонд непредвиденных расходов Администрации поселения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iCs/>
                <w:sz w:val="18"/>
                <w:szCs w:val="18"/>
              </w:rPr>
            </w:pPr>
            <w:r w:rsidRPr="006F3A4C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0111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9900000730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6F3A4C" w:rsidRPr="006F3A4C" w:rsidRDefault="006F3A4C" w:rsidP="006A7623">
            <w:pPr>
              <w:jc w:val="right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3A4C" w:rsidRPr="006F3A4C" w:rsidRDefault="006F3A4C" w:rsidP="006A7623">
            <w:pPr>
              <w:jc w:val="right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0</w:t>
            </w:r>
          </w:p>
        </w:tc>
      </w:tr>
      <w:tr w:rsidR="006F3A4C" w:rsidRPr="006F3A4C" w:rsidTr="006A7623">
        <w:trPr>
          <w:trHeight w:val="315"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A4C" w:rsidRPr="006F3A4C" w:rsidRDefault="006F3A4C" w:rsidP="006A7623">
            <w:pPr>
              <w:rPr>
                <w:color w:val="000000"/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iCs/>
                <w:sz w:val="18"/>
                <w:szCs w:val="18"/>
              </w:rPr>
            </w:pPr>
            <w:r w:rsidRPr="006F3A4C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0111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9900000730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6F3A4C" w:rsidRPr="006F3A4C" w:rsidRDefault="006F3A4C" w:rsidP="006A7623">
            <w:pPr>
              <w:jc w:val="right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3A4C" w:rsidRPr="006F3A4C" w:rsidRDefault="006F3A4C" w:rsidP="006A7623">
            <w:pPr>
              <w:jc w:val="right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0</w:t>
            </w:r>
          </w:p>
        </w:tc>
      </w:tr>
      <w:tr w:rsidR="006F3A4C" w:rsidRPr="006F3A4C" w:rsidTr="006A7623">
        <w:trPr>
          <w:trHeight w:val="315"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A4C" w:rsidRPr="006F3A4C" w:rsidRDefault="006F3A4C" w:rsidP="006A7623">
            <w:pPr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iCs/>
                <w:sz w:val="18"/>
                <w:szCs w:val="18"/>
              </w:rPr>
            </w:pPr>
            <w:r w:rsidRPr="006F3A4C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0111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9900000730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870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6F3A4C" w:rsidRPr="006F3A4C" w:rsidRDefault="006F3A4C" w:rsidP="006A7623">
            <w:pPr>
              <w:jc w:val="right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3A4C" w:rsidRPr="006F3A4C" w:rsidRDefault="006F3A4C" w:rsidP="006A7623">
            <w:pPr>
              <w:jc w:val="right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0</w:t>
            </w:r>
          </w:p>
        </w:tc>
      </w:tr>
      <w:tr w:rsidR="006F3A4C" w:rsidRPr="006F3A4C" w:rsidTr="006A7623">
        <w:trPr>
          <w:trHeight w:val="315"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A4C" w:rsidRPr="006F3A4C" w:rsidRDefault="006F3A4C" w:rsidP="006A7623">
            <w:pPr>
              <w:rPr>
                <w:sz w:val="18"/>
                <w:szCs w:val="18"/>
              </w:rPr>
            </w:pPr>
            <w:r w:rsidRPr="006F3A4C">
              <w:rPr>
                <w:color w:val="000000"/>
                <w:sz w:val="18"/>
                <w:szCs w:val="18"/>
              </w:rPr>
              <w:t>Резервный фонд Администрации поселения по предупреждению и ликвидации чрезвычайных ситуаций и последствий стихийных бедствий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iCs/>
                <w:sz w:val="18"/>
                <w:szCs w:val="18"/>
              </w:rPr>
            </w:pPr>
            <w:r w:rsidRPr="006F3A4C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0111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9900000740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6F3A4C" w:rsidRPr="006F3A4C" w:rsidRDefault="006F3A4C" w:rsidP="006A7623">
            <w:pPr>
              <w:jc w:val="right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90,7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3A4C" w:rsidRPr="006F3A4C" w:rsidRDefault="006F3A4C" w:rsidP="006A7623">
            <w:pPr>
              <w:jc w:val="right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0</w:t>
            </w:r>
          </w:p>
        </w:tc>
      </w:tr>
      <w:tr w:rsidR="006F3A4C" w:rsidRPr="006F3A4C" w:rsidTr="006A7623">
        <w:trPr>
          <w:trHeight w:val="315"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A4C" w:rsidRPr="006F3A4C" w:rsidRDefault="006F3A4C" w:rsidP="006A7623">
            <w:pPr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iCs/>
                <w:sz w:val="18"/>
                <w:szCs w:val="18"/>
              </w:rPr>
            </w:pPr>
            <w:r w:rsidRPr="006F3A4C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0111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9900000740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6F3A4C" w:rsidRPr="006F3A4C" w:rsidRDefault="006F3A4C" w:rsidP="006A7623">
            <w:pPr>
              <w:jc w:val="right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90,7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3A4C" w:rsidRPr="006F3A4C" w:rsidRDefault="006F3A4C" w:rsidP="006A7623">
            <w:pPr>
              <w:jc w:val="right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0</w:t>
            </w:r>
          </w:p>
        </w:tc>
      </w:tr>
      <w:tr w:rsidR="006F3A4C" w:rsidRPr="006F3A4C" w:rsidTr="006A7623">
        <w:trPr>
          <w:trHeight w:val="315"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A4C" w:rsidRPr="006F3A4C" w:rsidRDefault="006F3A4C" w:rsidP="006A7623">
            <w:pPr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iCs/>
                <w:sz w:val="18"/>
                <w:szCs w:val="18"/>
              </w:rPr>
            </w:pPr>
            <w:r w:rsidRPr="006F3A4C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0111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9900000740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870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6F3A4C" w:rsidRPr="006F3A4C" w:rsidRDefault="006F3A4C" w:rsidP="006A7623">
            <w:pPr>
              <w:jc w:val="right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90,7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3A4C" w:rsidRPr="006F3A4C" w:rsidRDefault="006F3A4C" w:rsidP="006A7623">
            <w:pPr>
              <w:jc w:val="right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0</w:t>
            </w:r>
          </w:p>
        </w:tc>
      </w:tr>
      <w:tr w:rsidR="006F3A4C" w:rsidRPr="006F3A4C" w:rsidTr="006A7623">
        <w:trPr>
          <w:trHeight w:val="315"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A4C" w:rsidRPr="006F3A4C" w:rsidRDefault="006F3A4C" w:rsidP="006A7623">
            <w:pPr>
              <w:rPr>
                <w:sz w:val="18"/>
                <w:szCs w:val="18"/>
              </w:rPr>
            </w:pPr>
            <w:r w:rsidRPr="006F3A4C">
              <w:rPr>
                <w:i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i/>
                <w:iCs/>
                <w:sz w:val="18"/>
                <w:szCs w:val="18"/>
              </w:rPr>
            </w:pPr>
            <w:r w:rsidRPr="006F3A4C">
              <w:rPr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i/>
                <w:sz w:val="18"/>
                <w:szCs w:val="18"/>
              </w:rPr>
            </w:pPr>
            <w:r w:rsidRPr="006F3A4C">
              <w:rPr>
                <w:i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6F3A4C" w:rsidRPr="006F3A4C" w:rsidRDefault="006F3A4C" w:rsidP="006A7623">
            <w:pPr>
              <w:jc w:val="right"/>
              <w:rPr>
                <w:i/>
                <w:sz w:val="18"/>
                <w:szCs w:val="18"/>
              </w:rPr>
            </w:pPr>
            <w:r w:rsidRPr="006F3A4C">
              <w:rPr>
                <w:i/>
                <w:sz w:val="18"/>
                <w:szCs w:val="18"/>
              </w:rPr>
              <w:t>2 420,9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3A4C" w:rsidRPr="006F3A4C" w:rsidRDefault="006F3A4C" w:rsidP="006A7623">
            <w:pPr>
              <w:jc w:val="right"/>
              <w:rPr>
                <w:i/>
                <w:sz w:val="18"/>
                <w:szCs w:val="18"/>
              </w:rPr>
            </w:pPr>
            <w:r w:rsidRPr="006F3A4C">
              <w:rPr>
                <w:i/>
                <w:sz w:val="18"/>
                <w:szCs w:val="18"/>
              </w:rPr>
              <w:t>1 631,4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i/>
                <w:sz w:val="18"/>
                <w:szCs w:val="18"/>
              </w:rPr>
            </w:pPr>
            <w:r w:rsidRPr="006F3A4C">
              <w:rPr>
                <w:i/>
                <w:sz w:val="18"/>
                <w:szCs w:val="18"/>
              </w:rPr>
              <w:t>36</w:t>
            </w:r>
          </w:p>
        </w:tc>
      </w:tr>
      <w:tr w:rsidR="006F3A4C" w:rsidRPr="006F3A4C" w:rsidTr="006A7623">
        <w:trPr>
          <w:trHeight w:val="315"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A4C" w:rsidRPr="006F3A4C" w:rsidRDefault="006F3A4C" w:rsidP="006A7623">
            <w:pPr>
              <w:rPr>
                <w:sz w:val="18"/>
                <w:szCs w:val="18"/>
              </w:rPr>
            </w:pPr>
            <w:proofErr w:type="spellStart"/>
            <w:r w:rsidRPr="006F3A4C">
              <w:rPr>
                <w:sz w:val="18"/>
                <w:szCs w:val="18"/>
              </w:rPr>
              <w:t>Непрограммное</w:t>
            </w:r>
            <w:proofErr w:type="spellEnd"/>
            <w:r w:rsidRPr="006F3A4C">
              <w:rPr>
                <w:sz w:val="18"/>
                <w:szCs w:val="18"/>
              </w:rPr>
              <w:t xml:space="preserve"> направление расходов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iCs/>
                <w:sz w:val="18"/>
                <w:szCs w:val="18"/>
              </w:rPr>
            </w:pPr>
            <w:r w:rsidRPr="006F3A4C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9900000000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6F3A4C" w:rsidRPr="006F3A4C" w:rsidRDefault="006F3A4C" w:rsidP="006A7623">
            <w:pPr>
              <w:jc w:val="right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2 420,9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3A4C" w:rsidRPr="006F3A4C" w:rsidRDefault="006F3A4C" w:rsidP="006A7623">
            <w:pPr>
              <w:jc w:val="right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1 631,4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36</w:t>
            </w:r>
          </w:p>
        </w:tc>
      </w:tr>
      <w:tr w:rsidR="006F3A4C" w:rsidRPr="006F3A4C" w:rsidTr="006A7623">
        <w:trPr>
          <w:trHeight w:val="315"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A4C" w:rsidRPr="006F3A4C" w:rsidRDefault="006F3A4C" w:rsidP="006A7623">
            <w:pPr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iCs/>
                <w:sz w:val="18"/>
                <w:szCs w:val="18"/>
              </w:rPr>
            </w:pPr>
            <w:r w:rsidRPr="006F3A4C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9900000100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6F3A4C" w:rsidRPr="006F3A4C" w:rsidRDefault="006F3A4C" w:rsidP="006A7623">
            <w:pPr>
              <w:jc w:val="right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2 320,9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3A4C" w:rsidRPr="006F3A4C" w:rsidRDefault="006F3A4C" w:rsidP="006A7623">
            <w:pPr>
              <w:jc w:val="right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1 531,4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36</w:t>
            </w:r>
          </w:p>
        </w:tc>
      </w:tr>
      <w:tr w:rsidR="006F3A4C" w:rsidRPr="006F3A4C" w:rsidTr="006A7623">
        <w:trPr>
          <w:trHeight w:val="315"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A4C" w:rsidRPr="006F3A4C" w:rsidRDefault="006F3A4C" w:rsidP="006A7623">
            <w:pPr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Оценка недвижимости, признание прав и регулирование отношений по государственной (муниципальной) собственности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iCs/>
                <w:sz w:val="18"/>
                <w:szCs w:val="18"/>
              </w:rPr>
            </w:pPr>
            <w:r w:rsidRPr="006F3A4C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9900000110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6F3A4C" w:rsidRPr="006F3A4C" w:rsidRDefault="006F3A4C" w:rsidP="006A7623">
            <w:pPr>
              <w:jc w:val="right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3A4C" w:rsidRPr="006F3A4C" w:rsidRDefault="006F3A4C" w:rsidP="006A7623">
            <w:pPr>
              <w:jc w:val="right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6,0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0</w:t>
            </w:r>
          </w:p>
        </w:tc>
      </w:tr>
      <w:tr w:rsidR="006F3A4C" w:rsidRPr="006F3A4C" w:rsidTr="006A7623">
        <w:trPr>
          <w:trHeight w:val="315"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A4C" w:rsidRPr="006F3A4C" w:rsidRDefault="006F3A4C" w:rsidP="006A7623">
            <w:pPr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Закупка товаров, работ и услуг для обеспечения гос</w:t>
            </w:r>
            <w:r w:rsidRPr="006F3A4C">
              <w:rPr>
                <w:sz w:val="18"/>
                <w:szCs w:val="18"/>
              </w:rPr>
              <w:t>у</w:t>
            </w:r>
            <w:r w:rsidRPr="006F3A4C">
              <w:rPr>
                <w:sz w:val="18"/>
                <w:szCs w:val="18"/>
              </w:rPr>
              <w:t>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iCs/>
                <w:sz w:val="18"/>
                <w:szCs w:val="18"/>
              </w:rPr>
            </w:pPr>
            <w:r w:rsidRPr="006F3A4C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9900000110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6F3A4C" w:rsidRPr="006F3A4C" w:rsidRDefault="006F3A4C" w:rsidP="006A7623">
            <w:pPr>
              <w:jc w:val="right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3A4C" w:rsidRPr="006F3A4C" w:rsidRDefault="006F3A4C" w:rsidP="006A7623">
            <w:pPr>
              <w:jc w:val="right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6,0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0</w:t>
            </w:r>
          </w:p>
        </w:tc>
      </w:tr>
      <w:tr w:rsidR="006F3A4C" w:rsidRPr="006F3A4C" w:rsidTr="006A7623">
        <w:trPr>
          <w:trHeight w:val="315"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A4C" w:rsidRPr="006F3A4C" w:rsidRDefault="006F3A4C" w:rsidP="006A7623">
            <w:pPr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Иные закупки товаров, работ и услуг для обеспечения государственных (муниц</w:t>
            </w:r>
            <w:r w:rsidRPr="006F3A4C">
              <w:rPr>
                <w:sz w:val="18"/>
                <w:szCs w:val="18"/>
              </w:rPr>
              <w:t>и</w:t>
            </w:r>
            <w:r w:rsidRPr="006F3A4C">
              <w:rPr>
                <w:sz w:val="18"/>
                <w:szCs w:val="18"/>
              </w:rPr>
              <w:t>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iCs/>
                <w:sz w:val="18"/>
                <w:szCs w:val="18"/>
              </w:rPr>
            </w:pPr>
            <w:r w:rsidRPr="006F3A4C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9900000110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6F3A4C" w:rsidRPr="006F3A4C" w:rsidRDefault="006F3A4C" w:rsidP="006A7623">
            <w:pPr>
              <w:jc w:val="right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3A4C" w:rsidRPr="006F3A4C" w:rsidRDefault="006F3A4C" w:rsidP="006A7623">
            <w:pPr>
              <w:jc w:val="right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6,0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0</w:t>
            </w:r>
          </w:p>
        </w:tc>
      </w:tr>
      <w:tr w:rsidR="006F3A4C" w:rsidRPr="006F3A4C" w:rsidTr="006A7623">
        <w:trPr>
          <w:trHeight w:val="315"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A4C" w:rsidRPr="006F3A4C" w:rsidRDefault="006F3A4C" w:rsidP="006A7623">
            <w:pPr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iCs/>
                <w:sz w:val="18"/>
                <w:szCs w:val="18"/>
              </w:rPr>
            </w:pPr>
            <w:r w:rsidRPr="006F3A4C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9900000120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6F3A4C" w:rsidRPr="006F3A4C" w:rsidRDefault="006F3A4C" w:rsidP="006A7623">
            <w:pPr>
              <w:jc w:val="right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2 314,9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3A4C" w:rsidRPr="006F3A4C" w:rsidRDefault="006F3A4C" w:rsidP="006A7623">
            <w:pPr>
              <w:jc w:val="right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1 525,4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</w:p>
        </w:tc>
      </w:tr>
      <w:tr w:rsidR="006F3A4C" w:rsidRPr="006F3A4C" w:rsidTr="006A7623">
        <w:trPr>
          <w:trHeight w:val="315"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A4C" w:rsidRPr="006F3A4C" w:rsidRDefault="006F3A4C" w:rsidP="006A7623">
            <w:pPr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Закупка товаров, работ и услуг для обеспечения гос</w:t>
            </w:r>
            <w:r w:rsidRPr="006F3A4C">
              <w:rPr>
                <w:sz w:val="18"/>
                <w:szCs w:val="18"/>
              </w:rPr>
              <w:t>у</w:t>
            </w:r>
            <w:r w:rsidRPr="006F3A4C">
              <w:rPr>
                <w:sz w:val="18"/>
                <w:szCs w:val="18"/>
              </w:rPr>
              <w:t>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iCs/>
                <w:sz w:val="18"/>
                <w:szCs w:val="18"/>
              </w:rPr>
            </w:pPr>
            <w:r w:rsidRPr="006F3A4C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9900000120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6F3A4C" w:rsidRPr="006F3A4C" w:rsidRDefault="006F3A4C" w:rsidP="006A7623">
            <w:pPr>
              <w:jc w:val="right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2 090,8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3A4C" w:rsidRPr="006F3A4C" w:rsidRDefault="006F3A4C" w:rsidP="006A7623">
            <w:pPr>
              <w:jc w:val="right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1 330,1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33</w:t>
            </w:r>
          </w:p>
        </w:tc>
      </w:tr>
      <w:tr w:rsidR="006F3A4C" w:rsidRPr="006F3A4C" w:rsidTr="006A7623">
        <w:trPr>
          <w:trHeight w:val="315"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A4C" w:rsidRPr="006F3A4C" w:rsidRDefault="006F3A4C" w:rsidP="006A7623">
            <w:pPr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Иные закупки товаров, работ и услуг для обеспечения государственных (муниц</w:t>
            </w:r>
            <w:r w:rsidRPr="006F3A4C">
              <w:rPr>
                <w:sz w:val="18"/>
                <w:szCs w:val="18"/>
              </w:rPr>
              <w:t>и</w:t>
            </w:r>
            <w:r w:rsidRPr="006F3A4C">
              <w:rPr>
                <w:sz w:val="18"/>
                <w:szCs w:val="18"/>
              </w:rPr>
              <w:t>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iCs/>
                <w:sz w:val="18"/>
                <w:szCs w:val="18"/>
              </w:rPr>
            </w:pPr>
            <w:r w:rsidRPr="006F3A4C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9900000120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6F3A4C" w:rsidRPr="006F3A4C" w:rsidRDefault="006F3A4C" w:rsidP="006A7623">
            <w:pPr>
              <w:jc w:val="right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2 090,8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3A4C" w:rsidRPr="006F3A4C" w:rsidRDefault="006F3A4C" w:rsidP="006A7623">
            <w:pPr>
              <w:jc w:val="right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1 330,1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33</w:t>
            </w:r>
          </w:p>
        </w:tc>
      </w:tr>
      <w:tr w:rsidR="006F3A4C" w:rsidRPr="006F3A4C" w:rsidTr="006A7623">
        <w:trPr>
          <w:trHeight w:val="315"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A4C" w:rsidRPr="006F3A4C" w:rsidRDefault="006F3A4C" w:rsidP="006A7623">
            <w:pPr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iCs/>
                <w:sz w:val="18"/>
                <w:szCs w:val="18"/>
              </w:rPr>
            </w:pPr>
            <w:r w:rsidRPr="006F3A4C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9900000120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6F3A4C" w:rsidRPr="006F3A4C" w:rsidRDefault="006F3A4C" w:rsidP="006A7623">
            <w:pPr>
              <w:jc w:val="right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224,1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3A4C" w:rsidRPr="006F3A4C" w:rsidRDefault="006F3A4C" w:rsidP="006A7623">
            <w:pPr>
              <w:jc w:val="right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195,3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75</w:t>
            </w:r>
          </w:p>
        </w:tc>
      </w:tr>
      <w:tr w:rsidR="006F3A4C" w:rsidRPr="006F3A4C" w:rsidTr="006A7623">
        <w:trPr>
          <w:trHeight w:val="315"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A4C" w:rsidRPr="006F3A4C" w:rsidRDefault="006F3A4C" w:rsidP="006A7623">
            <w:pPr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iCs/>
                <w:sz w:val="18"/>
                <w:szCs w:val="18"/>
              </w:rPr>
            </w:pPr>
            <w:r w:rsidRPr="006F3A4C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9900000120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850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6F3A4C" w:rsidRPr="006F3A4C" w:rsidRDefault="006F3A4C" w:rsidP="006A7623">
            <w:pPr>
              <w:jc w:val="right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224,1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3A4C" w:rsidRPr="006F3A4C" w:rsidRDefault="006F3A4C" w:rsidP="006A7623">
            <w:pPr>
              <w:jc w:val="right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195,3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75</w:t>
            </w:r>
          </w:p>
        </w:tc>
      </w:tr>
      <w:tr w:rsidR="006F3A4C" w:rsidRPr="006F3A4C" w:rsidTr="006A7623">
        <w:trPr>
          <w:trHeight w:val="315"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A4C" w:rsidRPr="006F3A4C" w:rsidRDefault="006F3A4C" w:rsidP="006A7623">
            <w:pPr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iCs/>
                <w:sz w:val="18"/>
                <w:szCs w:val="18"/>
              </w:rPr>
            </w:pPr>
            <w:r w:rsidRPr="006F3A4C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9900000700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6F3A4C" w:rsidRPr="006F3A4C" w:rsidRDefault="006F3A4C" w:rsidP="006A7623">
            <w:pPr>
              <w:jc w:val="right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3A4C" w:rsidRPr="006F3A4C" w:rsidRDefault="006F3A4C" w:rsidP="006A7623">
            <w:pPr>
              <w:jc w:val="right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100,0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100</w:t>
            </w:r>
          </w:p>
        </w:tc>
      </w:tr>
      <w:tr w:rsidR="006F3A4C" w:rsidRPr="006F3A4C" w:rsidTr="006A7623">
        <w:trPr>
          <w:trHeight w:val="315"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A4C" w:rsidRPr="006F3A4C" w:rsidRDefault="006F3A4C" w:rsidP="006A7623">
            <w:pPr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iCs/>
                <w:sz w:val="18"/>
                <w:szCs w:val="18"/>
              </w:rPr>
            </w:pPr>
            <w:r w:rsidRPr="006F3A4C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9900000700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6F3A4C" w:rsidRPr="006F3A4C" w:rsidRDefault="006F3A4C" w:rsidP="006A7623">
            <w:pPr>
              <w:jc w:val="right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3A4C" w:rsidRPr="006F3A4C" w:rsidRDefault="006F3A4C" w:rsidP="006A7623">
            <w:pPr>
              <w:jc w:val="right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100,0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100</w:t>
            </w:r>
          </w:p>
        </w:tc>
      </w:tr>
      <w:tr w:rsidR="006F3A4C" w:rsidRPr="006F3A4C" w:rsidTr="006A7623">
        <w:trPr>
          <w:trHeight w:val="315"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A4C" w:rsidRPr="006F3A4C" w:rsidRDefault="006F3A4C" w:rsidP="006A7623">
            <w:pPr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Иные выплаты населению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iCs/>
                <w:sz w:val="18"/>
                <w:szCs w:val="18"/>
              </w:rPr>
            </w:pPr>
            <w:r w:rsidRPr="006F3A4C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9900000710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360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6F3A4C" w:rsidRPr="006F3A4C" w:rsidRDefault="006F3A4C" w:rsidP="006A7623">
            <w:pPr>
              <w:jc w:val="right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60,0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3A4C" w:rsidRPr="006F3A4C" w:rsidRDefault="006F3A4C" w:rsidP="006A7623">
            <w:pPr>
              <w:jc w:val="right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60,0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100</w:t>
            </w:r>
          </w:p>
        </w:tc>
      </w:tr>
      <w:tr w:rsidR="006F3A4C" w:rsidRPr="006F3A4C" w:rsidTr="006A7623">
        <w:trPr>
          <w:trHeight w:val="315"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A4C" w:rsidRPr="006F3A4C" w:rsidRDefault="006F3A4C" w:rsidP="006A7623">
            <w:pPr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Иные выплаты населению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iCs/>
                <w:sz w:val="18"/>
                <w:szCs w:val="18"/>
              </w:rPr>
            </w:pPr>
            <w:r w:rsidRPr="006F3A4C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9900000740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360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6F3A4C" w:rsidRPr="006F3A4C" w:rsidRDefault="006F3A4C" w:rsidP="006A7623">
            <w:pPr>
              <w:jc w:val="right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40,0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3A4C" w:rsidRPr="006F3A4C" w:rsidRDefault="006F3A4C" w:rsidP="006A7623">
            <w:pPr>
              <w:jc w:val="right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40,0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100</w:t>
            </w:r>
          </w:p>
        </w:tc>
      </w:tr>
      <w:tr w:rsidR="006F3A4C" w:rsidRPr="006F3A4C" w:rsidTr="006A7623">
        <w:trPr>
          <w:trHeight w:val="315"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A4C" w:rsidRPr="006F3A4C" w:rsidRDefault="006F3A4C" w:rsidP="006A7623">
            <w:pPr>
              <w:rPr>
                <w:b/>
                <w:sz w:val="18"/>
                <w:szCs w:val="18"/>
              </w:rPr>
            </w:pPr>
            <w:r w:rsidRPr="006F3A4C">
              <w:rPr>
                <w:b/>
                <w:sz w:val="18"/>
                <w:szCs w:val="18"/>
              </w:rPr>
              <w:t>Национальная оборона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b/>
                <w:sz w:val="18"/>
                <w:szCs w:val="18"/>
              </w:rPr>
            </w:pPr>
            <w:r w:rsidRPr="006F3A4C">
              <w:rPr>
                <w:b/>
                <w:iCs/>
                <w:sz w:val="18"/>
                <w:szCs w:val="18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b/>
                <w:sz w:val="18"/>
                <w:szCs w:val="18"/>
              </w:rPr>
            </w:pPr>
            <w:r w:rsidRPr="006F3A4C">
              <w:rPr>
                <w:b/>
                <w:sz w:val="18"/>
                <w:szCs w:val="18"/>
              </w:rPr>
              <w:t>0200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6F3A4C" w:rsidRPr="006F3A4C" w:rsidRDefault="006F3A4C" w:rsidP="006A7623">
            <w:pPr>
              <w:jc w:val="right"/>
              <w:rPr>
                <w:b/>
                <w:sz w:val="18"/>
                <w:szCs w:val="18"/>
              </w:rPr>
            </w:pPr>
            <w:r w:rsidRPr="006F3A4C">
              <w:rPr>
                <w:b/>
                <w:sz w:val="18"/>
                <w:szCs w:val="18"/>
              </w:rPr>
              <w:t>251,4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3A4C" w:rsidRPr="006F3A4C" w:rsidRDefault="006F3A4C" w:rsidP="006A7623">
            <w:pPr>
              <w:jc w:val="right"/>
              <w:rPr>
                <w:b/>
                <w:sz w:val="18"/>
                <w:szCs w:val="18"/>
              </w:rPr>
            </w:pPr>
            <w:r w:rsidRPr="006F3A4C">
              <w:rPr>
                <w:b/>
                <w:sz w:val="18"/>
                <w:szCs w:val="18"/>
              </w:rPr>
              <w:t>154,1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b/>
                <w:sz w:val="18"/>
                <w:szCs w:val="18"/>
              </w:rPr>
            </w:pPr>
            <w:r w:rsidRPr="006F3A4C">
              <w:rPr>
                <w:b/>
                <w:sz w:val="18"/>
                <w:szCs w:val="18"/>
              </w:rPr>
              <w:t>38</w:t>
            </w:r>
          </w:p>
        </w:tc>
      </w:tr>
      <w:tr w:rsidR="006F3A4C" w:rsidRPr="006F3A4C" w:rsidTr="006A7623">
        <w:trPr>
          <w:trHeight w:val="315"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rPr>
                <w:i/>
                <w:sz w:val="18"/>
                <w:szCs w:val="18"/>
              </w:rPr>
            </w:pPr>
            <w:r w:rsidRPr="006F3A4C">
              <w:rPr>
                <w:i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i/>
                <w:sz w:val="18"/>
                <w:szCs w:val="18"/>
              </w:rPr>
            </w:pPr>
            <w:r w:rsidRPr="006F3A4C">
              <w:rPr>
                <w:i/>
                <w:sz w:val="18"/>
                <w:szCs w:val="18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i/>
                <w:sz w:val="18"/>
                <w:szCs w:val="18"/>
              </w:rPr>
            </w:pPr>
            <w:r w:rsidRPr="006F3A4C">
              <w:rPr>
                <w:i/>
                <w:sz w:val="18"/>
                <w:szCs w:val="18"/>
              </w:rPr>
              <w:t>0203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6F3A4C" w:rsidRPr="006F3A4C" w:rsidRDefault="006F3A4C" w:rsidP="006A7623">
            <w:pPr>
              <w:jc w:val="right"/>
              <w:rPr>
                <w:i/>
                <w:sz w:val="18"/>
                <w:szCs w:val="18"/>
              </w:rPr>
            </w:pPr>
            <w:r w:rsidRPr="006F3A4C">
              <w:rPr>
                <w:i/>
                <w:sz w:val="18"/>
                <w:szCs w:val="18"/>
              </w:rPr>
              <w:t>251,4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3A4C" w:rsidRPr="006F3A4C" w:rsidRDefault="006F3A4C" w:rsidP="006A7623">
            <w:pPr>
              <w:jc w:val="right"/>
              <w:rPr>
                <w:i/>
                <w:sz w:val="18"/>
                <w:szCs w:val="18"/>
              </w:rPr>
            </w:pPr>
            <w:r w:rsidRPr="006F3A4C">
              <w:rPr>
                <w:i/>
                <w:sz w:val="18"/>
                <w:szCs w:val="18"/>
              </w:rPr>
              <w:t>154,1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i/>
                <w:sz w:val="18"/>
                <w:szCs w:val="18"/>
              </w:rPr>
            </w:pPr>
            <w:r w:rsidRPr="006F3A4C">
              <w:rPr>
                <w:i/>
                <w:sz w:val="18"/>
                <w:szCs w:val="18"/>
              </w:rPr>
              <w:t>38</w:t>
            </w:r>
          </w:p>
        </w:tc>
      </w:tr>
      <w:tr w:rsidR="006F3A4C" w:rsidRPr="006F3A4C" w:rsidTr="006A7623">
        <w:trPr>
          <w:trHeight w:val="315"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Муниципальная программа "Эффективное управление муниципальными финансами в Томском районе на 2016-2020 годы"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0203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7300000000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6F3A4C" w:rsidRPr="006F3A4C" w:rsidRDefault="006F3A4C" w:rsidP="006A7623">
            <w:pPr>
              <w:jc w:val="right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251,4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3A4C" w:rsidRPr="006F3A4C" w:rsidRDefault="006F3A4C" w:rsidP="006A7623">
            <w:pPr>
              <w:jc w:val="right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154,1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38</w:t>
            </w:r>
          </w:p>
        </w:tc>
      </w:tr>
      <w:tr w:rsidR="006F3A4C" w:rsidRPr="006F3A4C" w:rsidTr="006A7623">
        <w:trPr>
          <w:trHeight w:val="315"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Подпрограмма "Совершенствование межбюджетных отношений в Томском районе"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0203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7310000000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6F3A4C" w:rsidRPr="006F3A4C" w:rsidRDefault="006F3A4C" w:rsidP="006A7623">
            <w:pPr>
              <w:jc w:val="right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251,4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3A4C" w:rsidRPr="006F3A4C" w:rsidRDefault="006F3A4C" w:rsidP="006A7623">
            <w:pPr>
              <w:jc w:val="right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154,1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38</w:t>
            </w:r>
          </w:p>
        </w:tc>
      </w:tr>
      <w:tr w:rsidR="006F3A4C" w:rsidRPr="006F3A4C" w:rsidTr="006A7623">
        <w:trPr>
          <w:trHeight w:val="315"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 xml:space="preserve">Основное мероприятие "Обеспечение осуществления в муниципальном образовании "Томский район" передаваемых Российской Федерацией органам местного </w:t>
            </w:r>
            <w:r w:rsidRPr="006F3A4C">
              <w:rPr>
                <w:sz w:val="18"/>
                <w:szCs w:val="18"/>
              </w:rPr>
              <w:lastRenderedPageBreak/>
              <w:t>самоуправления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lastRenderedPageBreak/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0203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7318100000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6F3A4C" w:rsidRPr="006F3A4C" w:rsidRDefault="006F3A4C" w:rsidP="006A7623">
            <w:pPr>
              <w:jc w:val="right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251,4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3A4C" w:rsidRPr="006F3A4C" w:rsidRDefault="006F3A4C" w:rsidP="006A7623">
            <w:pPr>
              <w:jc w:val="right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154,1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38</w:t>
            </w:r>
          </w:p>
        </w:tc>
      </w:tr>
      <w:tr w:rsidR="006F3A4C" w:rsidRPr="006F3A4C" w:rsidTr="006A7623">
        <w:trPr>
          <w:trHeight w:val="315"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0203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7318151180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6F3A4C" w:rsidRPr="006F3A4C" w:rsidRDefault="006F3A4C" w:rsidP="006A7623">
            <w:pPr>
              <w:jc w:val="right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251,4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3A4C" w:rsidRPr="006F3A4C" w:rsidRDefault="006F3A4C" w:rsidP="006A7623">
            <w:pPr>
              <w:jc w:val="right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154,1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38</w:t>
            </w:r>
          </w:p>
        </w:tc>
      </w:tr>
      <w:tr w:rsidR="006F3A4C" w:rsidRPr="006F3A4C" w:rsidTr="006A7623">
        <w:trPr>
          <w:trHeight w:val="315"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A4C" w:rsidRPr="006F3A4C" w:rsidRDefault="006F3A4C" w:rsidP="006A7623">
            <w:pPr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</w:t>
            </w:r>
            <w:r w:rsidRPr="006F3A4C">
              <w:rPr>
                <w:sz w:val="18"/>
                <w:szCs w:val="18"/>
              </w:rPr>
              <w:t>а</w:t>
            </w:r>
            <w:r w:rsidRPr="006F3A4C">
              <w:rPr>
                <w:sz w:val="18"/>
                <w:szCs w:val="18"/>
              </w:rPr>
              <w:t>ми, казенными учреждениями, органами управления государственными внебю</w:t>
            </w:r>
            <w:r w:rsidRPr="006F3A4C">
              <w:rPr>
                <w:sz w:val="18"/>
                <w:szCs w:val="18"/>
              </w:rPr>
              <w:t>д</w:t>
            </w:r>
            <w:r w:rsidRPr="006F3A4C">
              <w:rPr>
                <w:sz w:val="18"/>
                <w:szCs w:val="18"/>
              </w:rPr>
              <w:t>жетными фондами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0203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7318151180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6F3A4C" w:rsidRPr="006F3A4C" w:rsidRDefault="006F3A4C" w:rsidP="006A7623">
            <w:pPr>
              <w:jc w:val="right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231,4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3A4C" w:rsidRPr="006F3A4C" w:rsidRDefault="006F3A4C" w:rsidP="006A7623">
            <w:pPr>
              <w:jc w:val="right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154,1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41</w:t>
            </w:r>
          </w:p>
        </w:tc>
      </w:tr>
      <w:tr w:rsidR="006F3A4C" w:rsidRPr="006F3A4C" w:rsidTr="006A7623">
        <w:trPr>
          <w:trHeight w:val="315"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A4C" w:rsidRPr="006F3A4C" w:rsidRDefault="006F3A4C" w:rsidP="006A7623">
            <w:pPr>
              <w:rPr>
                <w:iCs/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Расходы на выплаты персоналу государс</w:t>
            </w:r>
            <w:r w:rsidRPr="006F3A4C">
              <w:rPr>
                <w:sz w:val="18"/>
                <w:szCs w:val="18"/>
              </w:rPr>
              <w:t>т</w:t>
            </w:r>
            <w:r w:rsidRPr="006F3A4C">
              <w:rPr>
                <w:sz w:val="18"/>
                <w:szCs w:val="18"/>
              </w:rPr>
              <w:t>венных (муниципальных) органов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0203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7318151180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6F3A4C" w:rsidRPr="006F3A4C" w:rsidRDefault="006F3A4C" w:rsidP="006A7623">
            <w:pPr>
              <w:jc w:val="right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231,4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3A4C" w:rsidRPr="006F3A4C" w:rsidRDefault="006F3A4C" w:rsidP="006A7623">
            <w:pPr>
              <w:jc w:val="right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154,1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41</w:t>
            </w:r>
          </w:p>
        </w:tc>
      </w:tr>
      <w:tr w:rsidR="006F3A4C" w:rsidRPr="006F3A4C" w:rsidTr="006A7623">
        <w:trPr>
          <w:trHeight w:val="315"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A4C" w:rsidRPr="006F3A4C" w:rsidRDefault="006F3A4C" w:rsidP="006A7623">
            <w:pPr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Закупка товаров, работ и услуг для обеспечения гос</w:t>
            </w:r>
            <w:r w:rsidRPr="006F3A4C">
              <w:rPr>
                <w:sz w:val="18"/>
                <w:szCs w:val="18"/>
              </w:rPr>
              <w:t>у</w:t>
            </w:r>
            <w:r w:rsidRPr="006F3A4C">
              <w:rPr>
                <w:sz w:val="18"/>
                <w:szCs w:val="18"/>
              </w:rPr>
              <w:t>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0203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7318151180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6F3A4C" w:rsidRPr="006F3A4C" w:rsidRDefault="006F3A4C" w:rsidP="006A7623">
            <w:pPr>
              <w:jc w:val="right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3A4C" w:rsidRPr="006F3A4C" w:rsidRDefault="006F3A4C" w:rsidP="006A7623">
            <w:pPr>
              <w:jc w:val="right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0</w:t>
            </w:r>
          </w:p>
        </w:tc>
      </w:tr>
      <w:tr w:rsidR="006F3A4C" w:rsidRPr="006F3A4C" w:rsidTr="006A7623">
        <w:trPr>
          <w:trHeight w:val="315"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A4C" w:rsidRPr="006F3A4C" w:rsidRDefault="006F3A4C" w:rsidP="006A7623">
            <w:pPr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Иные закупки товаров, работ и услуг для обеспечения государственных и (муниц</w:t>
            </w:r>
            <w:r w:rsidRPr="006F3A4C">
              <w:rPr>
                <w:sz w:val="18"/>
                <w:szCs w:val="18"/>
              </w:rPr>
              <w:t>и</w:t>
            </w:r>
            <w:r w:rsidRPr="006F3A4C">
              <w:rPr>
                <w:sz w:val="18"/>
                <w:szCs w:val="18"/>
              </w:rPr>
              <w:t>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0203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7318151180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6F3A4C" w:rsidRPr="006F3A4C" w:rsidRDefault="006F3A4C" w:rsidP="006A7623">
            <w:pPr>
              <w:jc w:val="right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3A4C" w:rsidRPr="006F3A4C" w:rsidRDefault="006F3A4C" w:rsidP="006A7623">
            <w:pPr>
              <w:jc w:val="right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0</w:t>
            </w:r>
          </w:p>
        </w:tc>
      </w:tr>
      <w:tr w:rsidR="006F3A4C" w:rsidRPr="006F3A4C" w:rsidTr="006A7623">
        <w:trPr>
          <w:trHeight w:val="315"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A4C" w:rsidRPr="006F3A4C" w:rsidRDefault="006F3A4C" w:rsidP="006A7623">
            <w:pPr>
              <w:rPr>
                <w:b/>
                <w:bCs/>
                <w:iCs/>
                <w:sz w:val="18"/>
                <w:szCs w:val="18"/>
              </w:rPr>
            </w:pPr>
            <w:r w:rsidRPr="006F3A4C">
              <w:rPr>
                <w:b/>
                <w:bCs/>
                <w:iCs/>
                <w:sz w:val="18"/>
                <w:szCs w:val="18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6F3A4C">
              <w:rPr>
                <w:b/>
                <w:bCs/>
                <w:iCs/>
                <w:sz w:val="18"/>
                <w:szCs w:val="18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6F3A4C">
              <w:rPr>
                <w:b/>
                <w:bCs/>
                <w:iCs/>
                <w:sz w:val="18"/>
                <w:szCs w:val="18"/>
              </w:rPr>
              <w:t>0400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6F3A4C" w:rsidRPr="006F3A4C" w:rsidRDefault="006F3A4C" w:rsidP="006A7623">
            <w:pPr>
              <w:jc w:val="right"/>
              <w:rPr>
                <w:b/>
                <w:sz w:val="18"/>
                <w:szCs w:val="18"/>
              </w:rPr>
            </w:pPr>
            <w:r w:rsidRPr="006F3A4C">
              <w:rPr>
                <w:b/>
                <w:sz w:val="18"/>
                <w:szCs w:val="18"/>
              </w:rPr>
              <w:t>3 732,9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3A4C" w:rsidRPr="006F3A4C" w:rsidRDefault="006F3A4C" w:rsidP="006A7623">
            <w:pPr>
              <w:jc w:val="right"/>
              <w:rPr>
                <w:b/>
                <w:sz w:val="18"/>
                <w:szCs w:val="18"/>
              </w:rPr>
            </w:pPr>
            <w:r w:rsidRPr="006F3A4C">
              <w:rPr>
                <w:b/>
                <w:sz w:val="18"/>
                <w:szCs w:val="18"/>
              </w:rPr>
              <w:t>2 255,4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b/>
                <w:sz w:val="18"/>
                <w:szCs w:val="18"/>
              </w:rPr>
            </w:pPr>
            <w:r w:rsidRPr="006F3A4C">
              <w:rPr>
                <w:b/>
                <w:sz w:val="18"/>
                <w:szCs w:val="18"/>
              </w:rPr>
              <w:t>51</w:t>
            </w:r>
          </w:p>
        </w:tc>
      </w:tr>
      <w:tr w:rsidR="006F3A4C" w:rsidRPr="006F3A4C" w:rsidTr="006A7623">
        <w:trPr>
          <w:trHeight w:val="315"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A4C" w:rsidRPr="006F3A4C" w:rsidRDefault="006F3A4C" w:rsidP="006A7623">
            <w:pPr>
              <w:rPr>
                <w:bCs/>
                <w:i/>
                <w:iCs/>
                <w:sz w:val="18"/>
                <w:szCs w:val="18"/>
              </w:rPr>
            </w:pPr>
            <w:r w:rsidRPr="006F3A4C">
              <w:rPr>
                <w:bCs/>
                <w:i/>
                <w:i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6F3A4C">
              <w:rPr>
                <w:bCs/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6F3A4C">
              <w:rPr>
                <w:bCs/>
                <w:i/>
                <w:iCs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6F3A4C" w:rsidRPr="006F3A4C" w:rsidRDefault="006F3A4C" w:rsidP="006A7623">
            <w:pPr>
              <w:jc w:val="right"/>
              <w:rPr>
                <w:i/>
                <w:sz w:val="18"/>
                <w:szCs w:val="18"/>
              </w:rPr>
            </w:pPr>
            <w:r w:rsidRPr="006F3A4C">
              <w:rPr>
                <w:i/>
                <w:sz w:val="18"/>
                <w:szCs w:val="18"/>
              </w:rPr>
              <w:t>3 732,9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3A4C" w:rsidRPr="006F3A4C" w:rsidRDefault="006F3A4C" w:rsidP="006A7623">
            <w:pPr>
              <w:jc w:val="right"/>
              <w:rPr>
                <w:i/>
                <w:sz w:val="18"/>
                <w:szCs w:val="18"/>
              </w:rPr>
            </w:pPr>
            <w:r w:rsidRPr="006F3A4C">
              <w:rPr>
                <w:i/>
                <w:sz w:val="18"/>
                <w:szCs w:val="18"/>
              </w:rPr>
              <w:t>2 255,4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i/>
                <w:sz w:val="18"/>
                <w:szCs w:val="18"/>
              </w:rPr>
            </w:pPr>
            <w:r w:rsidRPr="006F3A4C">
              <w:rPr>
                <w:i/>
                <w:sz w:val="18"/>
                <w:szCs w:val="18"/>
              </w:rPr>
              <w:t>56</w:t>
            </w:r>
          </w:p>
        </w:tc>
      </w:tr>
      <w:tr w:rsidR="006F3A4C" w:rsidRPr="006F3A4C" w:rsidTr="006A7623">
        <w:trPr>
          <w:trHeight w:val="315"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A4C" w:rsidRPr="006F3A4C" w:rsidRDefault="006F3A4C" w:rsidP="006A7623">
            <w:pPr>
              <w:rPr>
                <w:bCs/>
                <w:i/>
                <w:iCs/>
                <w:sz w:val="18"/>
                <w:szCs w:val="18"/>
              </w:rPr>
            </w:pPr>
            <w:proofErr w:type="spellStart"/>
            <w:r w:rsidRPr="006F3A4C">
              <w:rPr>
                <w:sz w:val="18"/>
                <w:szCs w:val="18"/>
              </w:rPr>
              <w:t>Непрограммное</w:t>
            </w:r>
            <w:proofErr w:type="spellEnd"/>
            <w:r w:rsidRPr="006F3A4C">
              <w:rPr>
                <w:sz w:val="18"/>
                <w:szCs w:val="18"/>
              </w:rPr>
              <w:t xml:space="preserve"> направление расходов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bCs/>
                <w:iCs/>
                <w:sz w:val="18"/>
                <w:szCs w:val="18"/>
              </w:rPr>
            </w:pPr>
            <w:r w:rsidRPr="006F3A4C">
              <w:rPr>
                <w:bCs/>
                <w:iCs/>
                <w:sz w:val="18"/>
                <w:szCs w:val="18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bCs/>
                <w:iCs/>
                <w:sz w:val="18"/>
                <w:szCs w:val="18"/>
              </w:rPr>
            </w:pPr>
            <w:r w:rsidRPr="006F3A4C">
              <w:rPr>
                <w:bCs/>
                <w:iCs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bCs/>
                <w:iCs/>
                <w:sz w:val="18"/>
                <w:szCs w:val="18"/>
              </w:rPr>
            </w:pPr>
            <w:r w:rsidRPr="006F3A4C">
              <w:rPr>
                <w:bCs/>
                <w:iCs/>
                <w:sz w:val="18"/>
                <w:szCs w:val="18"/>
              </w:rPr>
              <w:t>9900000000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6F3A4C" w:rsidRPr="006F3A4C" w:rsidRDefault="006F3A4C" w:rsidP="006A7623">
            <w:pPr>
              <w:jc w:val="right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3 732,9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3A4C" w:rsidRPr="006F3A4C" w:rsidRDefault="006F3A4C" w:rsidP="006A7623">
            <w:pPr>
              <w:jc w:val="right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2 255,4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56</w:t>
            </w:r>
          </w:p>
        </w:tc>
      </w:tr>
      <w:tr w:rsidR="006F3A4C" w:rsidRPr="006F3A4C" w:rsidTr="006A7623">
        <w:trPr>
          <w:trHeight w:val="315"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A4C" w:rsidRPr="006F3A4C" w:rsidRDefault="006F3A4C" w:rsidP="006A7623">
            <w:pPr>
              <w:rPr>
                <w:bCs/>
                <w:iCs/>
                <w:sz w:val="18"/>
                <w:szCs w:val="18"/>
              </w:rPr>
            </w:pPr>
            <w:r w:rsidRPr="006F3A4C">
              <w:rPr>
                <w:bCs/>
                <w:iCs/>
                <w:sz w:val="18"/>
                <w:szCs w:val="18"/>
              </w:rPr>
              <w:t>Дорожное хозяйство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bCs/>
                <w:iCs/>
                <w:sz w:val="18"/>
                <w:szCs w:val="18"/>
              </w:rPr>
            </w:pPr>
            <w:r w:rsidRPr="006F3A4C">
              <w:rPr>
                <w:bCs/>
                <w:iCs/>
                <w:sz w:val="18"/>
                <w:szCs w:val="18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bCs/>
                <w:iCs/>
                <w:sz w:val="18"/>
                <w:szCs w:val="18"/>
              </w:rPr>
            </w:pPr>
            <w:r w:rsidRPr="006F3A4C">
              <w:rPr>
                <w:bCs/>
                <w:iCs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bCs/>
                <w:iCs/>
                <w:sz w:val="18"/>
                <w:szCs w:val="18"/>
              </w:rPr>
            </w:pPr>
            <w:r w:rsidRPr="006F3A4C">
              <w:rPr>
                <w:bCs/>
                <w:iCs/>
                <w:sz w:val="18"/>
                <w:szCs w:val="18"/>
              </w:rPr>
              <w:t>9900000400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6F3A4C" w:rsidRPr="006F3A4C" w:rsidRDefault="006F3A4C" w:rsidP="006A7623">
            <w:pPr>
              <w:jc w:val="right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3 732,9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3A4C" w:rsidRPr="006F3A4C" w:rsidRDefault="006F3A4C" w:rsidP="006A7623">
            <w:pPr>
              <w:jc w:val="right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2 255,4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56</w:t>
            </w:r>
          </w:p>
        </w:tc>
      </w:tr>
      <w:tr w:rsidR="006F3A4C" w:rsidRPr="006F3A4C" w:rsidTr="006A7623">
        <w:trPr>
          <w:trHeight w:val="315"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A4C" w:rsidRPr="006F3A4C" w:rsidRDefault="006F3A4C" w:rsidP="006A7623">
            <w:pPr>
              <w:rPr>
                <w:bCs/>
                <w:iCs/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Поддержка дорожного хозяйства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bCs/>
                <w:iCs/>
                <w:sz w:val="18"/>
                <w:szCs w:val="18"/>
              </w:rPr>
            </w:pPr>
            <w:r w:rsidRPr="006F3A4C">
              <w:rPr>
                <w:bCs/>
                <w:iCs/>
                <w:sz w:val="18"/>
                <w:szCs w:val="18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bCs/>
                <w:iCs/>
                <w:sz w:val="18"/>
                <w:szCs w:val="18"/>
              </w:rPr>
            </w:pPr>
            <w:r w:rsidRPr="006F3A4C">
              <w:rPr>
                <w:bCs/>
                <w:iCs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bCs/>
                <w:iCs/>
                <w:sz w:val="18"/>
                <w:szCs w:val="18"/>
              </w:rPr>
            </w:pPr>
            <w:r w:rsidRPr="006F3A4C">
              <w:rPr>
                <w:bCs/>
                <w:iCs/>
                <w:sz w:val="18"/>
                <w:szCs w:val="18"/>
              </w:rPr>
              <w:t>9900000410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6F3A4C" w:rsidRPr="006F3A4C" w:rsidRDefault="006F3A4C" w:rsidP="006A7623">
            <w:pPr>
              <w:jc w:val="right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3 732,9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3A4C" w:rsidRPr="006F3A4C" w:rsidRDefault="006F3A4C" w:rsidP="006A7623">
            <w:pPr>
              <w:jc w:val="right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2 255,4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56</w:t>
            </w:r>
          </w:p>
        </w:tc>
      </w:tr>
      <w:tr w:rsidR="006F3A4C" w:rsidRPr="006F3A4C" w:rsidTr="006A7623">
        <w:trPr>
          <w:trHeight w:val="315"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A4C" w:rsidRPr="006F3A4C" w:rsidRDefault="006F3A4C" w:rsidP="006A7623">
            <w:pPr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Содержание автомобильных дорог в границах населенных пунктов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bCs/>
                <w:iCs/>
                <w:sz w:val="18"/>
                <w:szCs w:val="18"/>
              </w:rPr>
            </w:pPr>
            <w:r w:rsidRPr="006F3A4C">
              <w:rPr>
                <w:bCs/>
                <w:iCs/>
                <w:sz w:val="18"/>
                <w:szCs w:val="18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bCs/>
                <w:iCs/>
                <w:sz w:val="18"/>
                <w:szCs w:val="18"/>
              </w:rPr>
            </w:pPr>
            <w:r w:rsidRPr="006F3A4C">
              <w:rPr>
                <w:bCs/>
                <w:iCs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bCs/>
                <w:iCs/>
                <w:sz w:val="18"/>
                <w:szCs w:val="18"/>
              </w:rPr>
            </w:pPr>
            <w:r w:rsidRPr="006F3A4C">
              <w:rPr>
                <w:bCs/>
                <w:iCs/>
                <w:sz w:val="18"/>
                <w:szCs w:val="18"/>
              </w:rPr>
              <w:t>9900000411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6F3A4C" w:rsidRPr="006F3A4C" w:rsidRDefault="006F3A4C" w:rsidP="006A7623">
            <w:pPr>
              <w:jc w:val="right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2952,5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3A4C" w:rsidRPr="006F3A4C" w:rsidRDefault="006F3A4C" w:rsidP="006A7623">
            <w:pPr>
              <w:jc w:val="right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1 978,9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61</w:t>
            </w:r>
          </w:p>
        </w:tc>
      </w:tr>
      <w:tr w:rsidR="006F3A4C" w:rsidRPr="006F3A4C" w:rsidTr="006A7623">
        <w:trPr>
          <w:trHeight w:val="425"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A4C" w:rsidRPr="006F3A4C" w:rsidRDefault="006F3A4C" w:rsidP="006A7623">
            <w:pPr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Закупка товаров, работ и услуг для обеспечения гос</w:t>
            </w:r>
            <w:r w:rsidRPr="006F3A4C">
              <w:rPr>
                <w:sz w:val="18"/>
                <w:szCs w:val="18"/>
              </w:rPr>
              <w:t>у</w:t>
            </w:r>
            <w:r w:rsidRPr="006F3A4C">
              <w:rPr>
                <w:sz w:val="18"/>
                <w:szCs w:val="18"/>
              </w:rPr>
              <w:t>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bCs/>
                <w:iCs/>
                <w:sz w:val="18"/>
                <w:szCs w:val="18"/>
              </w:rPr>
            </w:pPr>
            <w:r w:rsidRPr="006F3A4C">
              <w:rPr>
                <w:bCs/>
                <w:iCs/>
                <w:sz w:val="18"/>
                <w:szCs w:val="18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bCs/>
                <w:iCs/>
                <w:sz w:val="18"/>
                <w:szCs w:val="18"/>
              </w:rPr>
            </w:pPr>
            <w:r w:rsidRPr="006F3A4C">
              <w:rPr>
                <w:bCs/>
                <w:iCs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bCs/>
                <w:iCs/>
                <w:sz w:val="18"/>
                <w:szCs w:val="18"/>
              </w:rPr>
              <w:t>9900000411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2952,5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1 978,9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61</w:t>
            </w:r>
          </w:p>
        </w:tc>
      </w:tr>
      <w:tr w:rsidR="006F3A4C" w:rsidRPr="006F3A4C" w:rsidTr="006A7623">
        <w:trPr>
          <w:trHeight w:val="330"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A4C" w:rsidRPr="006F3A4C" w:rsidRDefault="006F3A4C" w:rsidP="006A7623">
            <w:pPr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Иные закупки товаров, работ и услуг для обеспечения государственных (муниц</w:t>
            </w:r>
            <w:r w:rsidRPr="006F3A4C">
              <w:rPr>
                <w:sz w:val="18"/>
                <w:szCs w:val="18"/>
              </w:rPr>
              <w:t>и</w:t>
            </w:r>
            <w:r w:rsidRPr="006F3A4C">
              <w:rPr>
                <w:sz w:val="18"/>
                <w:szCs w:val="18"/>
              </w:rPr>
              <w:t>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bCs/>
                <w:iCs/>
                <w:sz w:val="18"/>
                <w:szCs w:val="18"/>
              </w:rPr>
            </w:pPr>
            <w:r w:rsidRPr="006F3A4C">
              <w:rPr>
                <w:bCs/>
                <w:iCs/>
                <w:sz w:val="18"/>
                <w:szCs w:val="18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bCs/>
                <w:iCs/>
                <w:sz w:val="18"/>
                <w:szCs w:val="18"/>
              </w:rPr>
            </w:pPr>
            <w:r w:rsidRPr="006F3A4C">
              <w:rPr>
                <w:bCs/>
                <w:iCs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bCs/>
                <w:iCs/>
                <w:sz w:val="18"/>
                <w:szCs w:val="18"/>
              </w:rPr>
              <w:t>9900000411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2952,5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1 978,9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61</w:t>
            </w:r>
          </w:p>
        </w:tc>
      </w:tr>
      <w:tr w:rsidR="006F3A4C" w:rsidRPr="006F3A4C" w:rsidTr="006A7623">
        <w:trPr>
          <w:trHeight w:val="315"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A4C" w:rsidRPr="006F3A4C" w:rsidRDefault="006F3A4C" w:rsidP="006A7623">
            <w:pPr>
              <w:rPr>
                <w:sz w:val="18"/>
                <w:szCs w:val="18"/>
              </w:rPr>
            </w:pPr>
            <w:r w:rsidRPr="006F3A4C">
              <w:rPr>
                <w:color w:val="000000"/>
                <w:sz w:val="18"/>
                <w:szCs w:val="18"/>
              </w:rPr>
              <w:t>Капитальный ремонт (ремонт) автомобильных дорог в границах населенных пунктов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bCs/>
                <w:iCs/>
                <w:sz w:val="18"/>
                <w:szCs w:val="18"/>
              </w:rPr>
            </w:pPr>
            <w:r w:rsidRPr="006F3A4C">
              <w:rPr>
                <w:bCs/>
                <w:iCs/>
                <w:sz w:val="18"/>
                <w:szCs w:val="18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bCs/>
                <w:iCs/>
                <w:sz w:val="18"/>
                <w:szCs w:val="18"/>
              </w:rPr>
            </w:pPr>
            <w:r w:rsidRPr="006F3A4C">
              <w:rPr>
                <w:bCs/>
                <w:iCs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bCs/>
                <w:iCs/>
                <w:sz w:val="18"/>
                <w:szCs w:val="18"/>
              </w:rPr>
              <w:t>9900000412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604,4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100,5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17</w:t>
            </w:r>
          </w:p>
        </w:tc>
      </w:tr>
      <w:tr w:rsidR="006F3A4C" w:rsidRPr="006F3A4C" w:rsidTr="006A7623">
        <w:trPr>
          <w:trHeight w:val="518"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A4C" w:rsidRPr="006F3A4C" w:rsidRDefault="006F3A4C" w:rsidP="006A7623">
            <w:pPr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Закупка товаров, работ и услуг для обеспечения гос</w:t>
            </w:r>
            <w:r w:rsidRPr="006F3A4C">
              <w:rPr>
                <w:sz w:val="18"/>
                <w:szCs w:val="18"/>
              </w:rPr>
              <w:t>у</w:t>
            </w:r>
            <w:r w:rsidRPr="006F3A4C">
              <w:rPr>
                <w:sz w:val="18"/>
                <w:szCs w:val="18"/>
              </w:rPr>
              <w:t>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bCs/>
                <w:iCs/>
                <w:sz w:val="18"/>
                <w:szCs w:val="18"/>
              </w:rPr>
            </w:pPr>
            <w:r w:rsidRPr="006F3A4C">
              <w:rPr>
                <w:bCs/>
                <w:iCs/>
                <w:sz w:val="18"/>
                <w:szCs w:val="18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bCs/>
                <w:iCs/>
                <w:sz w:val="18"/>
                <w:szCs w:val="18"/>
              </w:rPr>
            </w:pPr>
            <w:r w:rsidRPr="006F3A4C">
              <w:rPr>
                <w:bCs/>
                <w:iCs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bCs/>
                <w:iCs/>
                <w:sz w:val="18"/>
                <w:szCs w:val="18"/>
              </w:rPr>
            </w:pPr>
            <w:r w:rsidRPr="006F3A4C">
              <w:rPr>
                <w:bCs/>
                <w:iCs/>
                <w:sz w:val="18"/>
                <w:szCs w:val="18"/>
              </w:rPr>
              <w:t>9900000412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604,4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100,5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17</w:t>
            </w:r>
          </w:p>
        </w:tc>
      </w:tr>
      <w:tr w:rsidR="006F3A4C" w:rsidRPr="006F3A4C" w:rsidTr="006A7623">
        <w:trPr>
          <w:trHeight w:val="244"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A4C" w:rsidRPr="006F3A4C" w:rsidRDefault="006F3A4C" w:rsidP="006A7623">
            <w:pPr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Иные закупки товаров, работ и услуг для обеспечения государственных (муниц</w:t>
            </w:r>
            <w:r w:rsidRPr="006F3A4C">
              <w:rPr>
                <w:sz w:val="18"/>
                <w:szCs w:val="18"/>
              </w:rPr>
              <w:t>и</w:t>
            </w:r>
            <w:r w:rsidRPr="006F3A4C">
              <w:rPr>
                <w:sz w:val="18"/>
                <w:szCs w:val="18"/>
              </w:rPr>
              <w:t>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bCs/>
                <w:iCs/>
                <w:sz w:val="18"/>
                <w:szCs w:val="18"/>
              </w:rPr>
            </w:pPr>
            <w:r w:rsidRPr="006F3A4C">
              <w:rPr>
                <w:bCs/>
                <w:iCs/>
                <w:sz w:val="18"/>
                <w:szCs w:val="18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bCs/>
                <w:iCs/>
                <w:sz w:val="18"/>
                <w:szCs w:val="18"/>
              </w:rPr>
            </w:pPr>
            <w:r w:rsidRPr="006F3A4C">
              <w:rPr>
                <w:bCs/>
                <w:iCs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bCs/>
                <w:iCs/>
                <w:sz w:val="18"/>
                <w:szCs w:val="18"/>
              </w:rPr>
              <w:t>9900000412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604,4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100,5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17</w:t>
            </w:r>
          </w:p>
        </w:tc>
      </w:tr>
      <w:tr w:rsidR="006F3A4C" w:rsidRPr="006F3A4C" w:rsidTr="006A7623">
        <w:trPr>
          <w:trHeight w:val="244"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A4C" w:rsidRPr="006F3A4C" w:rsidRDefault="006F3A4C" w:rsidP="006A7623">
            <w:pPr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Осуществление отдельных полномочий по ремонту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bCs/>
                <w:iCs/>
                <w:sz w:val="18"/>
                <w:szCs w:val="18"/>
              </w:rPr>
            </w:pPr>
            <w:r w:rsidRPr="006F3A4C">
              <w:rPr>
                <w:bCs/>
                <w:iCs/>
                <w:sz w:val="18"/>
                <w:szCs w:val="18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bCs/>
                <w:iCs/>
                <w:sz w:val="18"/>
                <w:szCs w:val="18"/>
              </w:rPr>
            </w:pPr>
            <w:r w:rsidRPr="006F3A4C">
              <w:rPr>
                <w:bCs/>
                <w:iCs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bCs/>
                <w:iCs/>
                <w:sz w:val="18"/>
                <w:szCs w:val="18"/>
              </w:rPr>
            </w:pPr>
            <w:r w:rsidRPr="006F3A4C">
              <w:rPr>
                <w:bCs/>
                <w:iCs/>
                <w:sz w:val="18"/>
                <w:szCs w:val="18"/>
              </w:rPr>
              <w:t>9900000413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176,0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176,0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100</w:t>
            </w:r>
          </w:p>
        </w:tc>
      </w:tr>
      <w:tr w:rsidR="006F3A4C" w:rsidRPr="006F3A4C" w:rsidTr="006A7623">
        <w:trPr>
          <w:trHeight w:val="244"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A4C" w:rsidRPr="006F3A4C" w:rsidRDefault="006F3A4C" w:rsidP="006A7623">
            <w:pPr>
              <w:rPr>
                <w:color w:val="000000"/>
                <w:sz w:val="18"/>
                <w:szCs w:val="18"/>
              </w:rPr>
            </w:pPr>
            <w:r w:rsidRPr="006F3A4C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A4C" w:rsidRPr="006F3A4C" w:rsidRDefault="006F3A4C" w:rsidP="006A7623">
            <w:pPr>
              <w:jc w:val="center"/>
              <w:rPr>
                <w:bCs/>
                <w:iCs/>
                <w:sz w:val="18"/>
                <w:szCs w:val="18"/>
              </w:rPr>
            </w:pPr>
            <w:r w:rsidRPr="006F3A4C">
              <w:rPr>
                <w:bCs/>
                <w:iCs/>
                <w:sz w:val="18"/>
                <w:szCs w:val="18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A4C" w:rsidRPr="006F3A4C" w:rsidRDefault="006F3A4C" w:rsidP="006A7623">
            <w:pPr>
              <w:jc w:val="center"/>
              <w:rPr>
                <w:bCs/>
                <w:iCs/>
                <w:sz w:val="18"/>
                <w:szCs w:val="18"/>
              </w:rPr>
            </w:pPr>
            <w:r w:rsidRPr="006F3A4C">
              <w:rPr>
                <w:bCs/>
                <w:iCs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A4C" w:rsidRPr="006F3A4C" w:rsidRDefault="006F3A4C" w:rsidP="006A7623">
            <w:pPr>
              <w:jc w:val="center"/>
              <w:rPr>
                <w:bCs/>
                <w:iCs/>
                <w:sz w:val="18"/>
                <w:szCs w:val="18"/>
              </w:rPr>
            </w:pPr>
            <w:r w:rsidRPr="006F3A4C">
              <w:rPr>
                <w:bCs/>
                <w:iCs/>
                <w:sz w:val="18"/>
                <w:szCs w:val="18"/>
              </w:rPr>
              <w:t>9900000413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176,0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176,0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100</w:t>
            </w:r>
          </w:p>
        </w:tc>
      </w:tr>
      <w:tr w:rsidR="006F3A4C" w:rsidRPr="006F3A4C" w:rsidTr="006A7623">
        <w:trPr>
          <w:trHeight w:val="244"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A4C" w:rsidRPr="006F3A4C" w:rsidRDefault="006F3A4C" w:rsidP="006A7623">
            <w:pPr>
              <w:rPr>
                <w:color w:val="000000"/>
                <w:sz w:val="18"/>
                <w:szCs w:val="18"/>
              </w:rPr>
            </w:pPr>
            <w:r w:rsidRPr="006F3A4C"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A4C" w:rsidRPr="006F3A4C" w:rsidRDefault="006F3A4C" w:rsidP="006A7623">
            <w:pPr>
              <w:jc w:val="center"/>
              <w:rPr>
                <w:bCs/>
                <w:iCs/>
                <w:sz w:val="18"/>
                <w:szCs w:val="18"/>
              </w:rPr>
            </w:pPr>
            <w:r w:rsidRPr="006F3A4C">
              <w:rPr>
                <w:bCs/>
                <w:iCs/>
                <w:sz w:val="18"/>
                <w:szCs w:val="18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A4C" w:rsidRPr="006F3A4C" w:rsidRDefault="006F3A4C" w:rsidP="006A7623">
            <w:pPr>
              <w:jc w:val="center"/>
              <w:rPr>
                <w:bCs/>
                <w:iCs/>
                <w:sz w:val="18"/>
                <w:szCs w:val="18"/>
              </w:rPr>
            </w:pPr>
            <w:r w:rsidRPr="006F3A4C">
              <w:rPr>
                <w:bCs/>
                <w:iCs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A4C" w:rsidRPr="006F3A4C" w:rsidRDefault="006F3A4C" w:rsidP="006A7623">
            <w:pPr>
              <w:jc w:val="center"/>
              <w:rPr>
                <w:bCs/>
                <w:iCs/>
                <w:sz w:val="18"/>
                <w:szCs w:val="18"/>
              </w:rPr>
            </w:pPr>
            <w:r w:rsidRPr="006F3A4C">
              <w:rPr>
                <w:bCs/>
                <w:iCs/>
                <w:sz w:val="18"/>
                <w:szCs w:val="18"/>
              </w:rPr>
              <w:t>9900000413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540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176,0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176,0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100</w:t>
            </w:r>
          </w:p>
        </w:tc>
      </w:tr>
      <w:tr w:rsidR="006F3A4C" w:rsidRPr="006F3A4C" w:rsidTr="006A7623">
        <w:trPr>
          <w:trHeight w:val="210"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A4C" w:rsidRPr="006F3A4C" w:rsidRDefault="006F3A4C" w:rsidP="006A7623">
            <w:pPr>
              <w:rPr>
                <w:sz w:val="18"/>
                <w:szCs w:val="18"/>
              </w:rPr>
            </w:pPr>
            <w:r w:rsidRPr="006F3A4C">
              <w:rPr>
                <w:i/>
                <w:sz w:val="18"/>
                <w:szCs w:val="18"/>
              </w:rPr>
              <w:t>Другие вопросы в области национальной экон</w:t>
            </w:r>
            <w:r w:rsidRPr="006F3A4C">
              <w:rPr>
                <w:i/>
                <w:sz w:val="18"/>
                <w:szCs w:val="18"/>
              </w:rPr>
              <w:t>о</w:t>
            </w:r>
            <w:r w:rsidRPr="006F3A4C">
              <w:rPr>
                <w:i/>
                <w:sz w:val="18"/>
                <w:szCs w:val="18"/>
              </w:rPr>
              <w:t>мики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6F3A4C">
              <w:rPr>
                <w:bCs/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6F3A4C">
              <w:rPr>
                <w:bCs/>
                <w:i/>
                <w:iCs/>
                <w:sz w:val="18"/>
                <w:szCs w:val="18"/>
              </w:rPr>
              <w:t>0412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6F3A4C" w:rsidRPr="006F3A4C" w:rsidRDefault="006F3A4C" w:rsidP="006A7623">
            <w:pPr>
              <w:jc w:val="right"/>
              <w:rPr>
                <w:i/>
                <w:sz w:val="18"/>
                <w:szCs w:val="18"/>
              </w:rPr>
            </w:pPr>
            <w:r w:rsidRPr="006F3A4C">
              <w:rPr>
                <w:i/>
                <w:sz w:val="18"/>
                <w:szCs w:val="18"/>
              </w:rPr>
              <w:t>280,0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3A4C" w:rsidRPr="006F3A4C" w:rsidRDefault="006F3A4C" w:rsidP="006A7623">
            <w:pPr>
              <w:jc w:val="right"/>
              <w:rPr>
                <w:i/>
                <w:sz w:val="18"/>
                <w:szCs w:val="18"/>
              </w:rPr>
            </w:pPr>
            <w:r w:rsidRPr="006F3A4C">
              <w:rPr>
                <w:i/>
                <w:sz w:val="18"/>
                <w:szCs w:val="18"/>
              </w:rPr>
              <w:t>22,0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i/>
                <w:sz w:val="18"/>
                <w:szCs w:val="18"/>
              </w:rPr>
            </w:pPr>
            <w:r w:rsidRPr="006F3A4C">
              <w:rPr>
                <w:i/>
                <w:sz w:val="18"/>
                <w:szCs w:val="18"/>
              </w:rPr>
              <w:t>0</w:t>
            </w:r>
          </w:p>
        </w:tc>
      </w:tr>
      <w:tr w:rsidR="006F3A4C" w:rsidRPr="006F3A4C" w:rsidTr="006A7623">
        <w:trPr>
          <w:trHeight w:val="210"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A4C" w:rsidRPr="006F3A4C" w:rsidRDefault="006F3A4C" w:rsidP="006A7623">
            <w:pPr>
              <w:rPr>
                <w:sz w:val="18"/>
                <w:szCs w:val="18"/>
              </w:rPr>
            </w:pPr>
            <w:proofErr w:type="spellStart"/>
            <w:r w:rsidRPr="006F3A4C">
              <w:rPr>
                <w:sz w:val="18"/>
                <w:szCs w:val="18"/>
              </w:rPr>
              <w:t>Непрограммное</w:t>
            </w:r>
            <w:proofErr w:type="spellEnd"/>
            <w:r w:rsidRPr="006F3A4C">
              <w:rPr>
                <w:sz w:val="18"/>
                <w:szCs w:val="18"/>
              </w:rPr>
              <w:t xml:space="preserve"> направление расходов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bCs/>
                <w:iCs/>
                <w:sz w:val="18"/>
                <w:szCs w:val="18"/>
              </w:rPr>
            </w:pPr>
            <w:r w:rsidRPr="006F3A4C">
              <w:rPr>
                <w:bCs/>
                <w:iCs/>
                <w:sz w:val="18"/>
                <w:szCs w:val="18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bCs/>
                <w:iCs/>
                <w:sz w:val="18"/>
                <w:szCs w:val="18"/>
              </w:rPr>
            </w:pPr>
            <w:r w:rsidRPr="006F3A4C">
              <w:rPr>
                <w:bCs/>
                <w:iCs/>
                <w:sz w:val="18"/>
                <w:szCs w:val="18"/>
              </w:rPr>
              <w:t>0412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bCs/>
                <w:iCs/>
                <w:sz w:val="18"/>
                <w:szCs w:val="18"/>
              </w:rPr>
            </w:pPr>
            <w:r w:rsidRPr="006F3A4C">
              <w:rPr>
                <w:bCs/>
                <w:iCs/>
                <w:sz w:val="18"/>
                <w:szCs w:val="18"/>
              </w:rPr>
              <w:t>9900000000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6F3A4C" w:rsidRPr="006F3A4C" w:rsidRDefault="006F3A4C" w:rsidP="006A7623">
            <w:pPr>
              <w:jc w:val="right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280,0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3A4C" w:rsidRPr="006F3A4C" w:rsidRDefault="006F3A4C" w:rsidP="006A7623">
            <w:pPr>
              <w:jc w:val="right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22,0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0</w:t>
            </w:r>
          </w:p>
        </w:tc>
      </w:tr>
      <w:tr w:rsidR="006F3A4C" w:rsidRPr="006F3A4C" w:rsidTr="006A7623">
        <w:trPr>
          <w:trHeight w:val="315"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A4C" w:rsidRPr="006F3A4C" w:rsidRDefault="006F3A4C" w:rsidP="006A7623">
            <w:pPr>
              <w:rPr>
                <w:sz w:val="18"/>
                <w:szCs w:val="18"/>
              </w:rPr>
            </w:pPr>
            <w:r w:rsidRPr="006F3A4C">
              <w:rPr>
                <w:color w:val="000000"/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bCs/>
                <w:iCs/>
                <w:sz w:val="18"/>
                <w:szCs w:val="18"/>
              </w:rPr>
            </w:pPr>
            <w:r w:rsidRPr="006F3A4C">
              <w:rPr>
                <w:bCs/>
                <w:iCs/>
                <w:sz w:val="18"/>
                <w:szCs w:val="18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bCs/>
                <w:iCs/>
                <w:sz w:val="18"/>
                <w:szCs w:val="18"/>
              </w:rPr>
            </w:pPr>
            <w:r w:rsidRPr="006F3A4C">
              <w:rPr>
                <w:bCs/>
                <w:iCs/>
                <w:sz w:val="18"/>
                <w:szCs w:val="18"/>
              </w:rPr>
              <w:t>0412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bCs/>
                <w:iCs/>
                <w:sz w:val="18"/>
                <w:szCs w:val="18"/>
              </w:rPr>
            </w:pPr>
            <w:r w:rsidRPr="006F3A4C">
              <w:rPr>
                <w:bCs/>
                <w:iCs/>
                <w:sz w:val="18"/>
                <w:szCs w:val="18"/>
              </w:rPr>
              <w:t>9900000422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6F3A4C" w:rsidRPr="006F3A4C" w:rsidRDefault="006F3A4C" w:rsidP="006A7623">
            <w:pPr>
              <w:jc w:val="right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280,0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3A4C" w:rsidRPr="006F3A4C" w:rsidRDefault="006F3A4C" w:rsidP="006A7623">
            <w:pPr>
              <w:jc w:val="right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22,0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0</w:t>
            </w:r>
          </w:p>
        </w:tc>
      </w:tr>
      <w:tr w:rsidR="006F3A4C" w:rsidRPr="006F3A4C" w:rsidTr="006A7623">
        <w:trPr>
          <w:trHeight w:val="315"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A4C" w:rsidRPr="006F3A4C" w:rsidRDefault="006F3A4C" w:rsidP="006A7623">
            <w:pPr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Закупка товаров, работ и услуг для обеспечения гос</w:t>
            </w:r>
            <w:r w:rsidRPr="006F3A4C">
              <w:rPr>
                <w:sz w:val="18"/>
                <w:szCs w:val="18"/>
              </w:rPr>
              <w:t>у</w:t>
            </w:r>
            <w:r w:rsidRPr="006F3A4C">
              <w:rPr>
                <w:sz w:val="18"/>
                <w:szCs w:val="18"/>
              </w:rPr>
              <w:t>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bCs/>
                <w:iCs/>
                <w:sz w:val="18"/>
                <w:szCs w:val="18"/>
              </w:rPr>
            </w:pPr>
            <w:r w:rsidRPr="006F3A4C">
              <w:rPr>
                <w:bCs/>
                <w:iCs/>
                <w:sz w:val="18"/>
                <w:szCs w:val="18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bCs/>
                <w:iCs/>
                <w:sz w:val="18"/>
                <w:szCs w:val="18"/>
              </w:rPr>
            </w:pPr>
            <w:r w:rsidRPr="006F3A4C">
              <w:rPr>
                <w:bCs/>
                <w:iCs/>
                <w:sz w:val="18"/>
                <w:szCs w:val="18"/>
              </w:rPr>
              <w:t>0412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bCs/>
                <w:iCs/>
                <w:sz w:val="18"/>
                <w:szCs w:val="18"/>
              </w:rPr>
              <w:t>9900000422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6F3A4C" w:rsidRPr="006F3A4C" w:rsidRDefault="006F3A4C" w:rsidP="006A7623">
            <w:pPr>
              <w:jc w:val="right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280,0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3A4C" w:rsidRPr="006F3A4C" w:rsidRDefault="006F3A4C" w:rsidP="006A7623">
            <w:pPr>
              <w:jc w:val="right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22,0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0</w:t>
            </w:r>
          </w:p>
        </w:tc>
      </w:tr>
      <w:tr w:rsidR="006F3A4C" w:rsidRPr="006F3A4C" w:rsidTr="006A7623">
        <w:trPr>
          <w:trHeight w:val="315"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A4C" w:rsidRPr="006F3A4C" w:rsidRDefault="006F3A4C" w:rsidP="006A7623">
            <w:pPr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Иные закупки товаров, работ и услуг для обеспечения государственных (муниц</w:t>
            </w:r>
            <w:r w:rsidRPr="006F3A4C">
              <w:rPr>
                <w:sz w:val="18"/>
                <w:szCs w:val="18"/>
              </w:rPr>
              <w:t>и</w:t>
            </w:r>
            <w:r w:rsidRPr="006F3A4C">
              <w:rPr>
                <w:sz w:val="18"/>
                <w:szCs w:val="18"/>
              </w:rPr>
              <w:t>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bCs/>
                <w:iCs/>
                <w:sz w:val="18"/>
                <w:szCs w:val="18"/>
              </w:rPr>
            </w:pPr>
            <w:r w:rsidRPr="006F3A4C">
              <w:rPr>
                <w:bCs/>
                <w:iCs/>
                <w:sz w:val="18"/>
                <w:szCs w:val="18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bCs/>
                <w:iCs/>
                <w:sz w:val="18"/>
                <w:szCs w:val="18"/>
              </w:rPr>
            </w:pPr>
            <w:r w:rsidRPr="006F3A4C">
              <w:rPr>
                <w:bCs/>
                <w:iCs/>
                <w:sz w:val="18"/>
                <w:szCs w:val="18"/>
              </w:rPr>
              <w:t>0412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bCs/>
                <w:iCs/>
                <w:sz w:val="18"/>
                <w:szCs w:val="18"/>
              </w:rPr>
              <w:t>9900000422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6F3A4C" w:rsidRPr="006F3A4C" w:rsidRDefault="006F3A4C" w:rsidP="006A7623">
            <w:pPr>
              <w:jc w:val="right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280,0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3A4C" w:rsidRPr="006F3A4C" w:rsidRDefault="006F3A4C" w:rsidP="006A7623">
            <w:pPr>
              <w:jc w:val="right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22,0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0</w:t>
            </w:r>
          </w:p>
        </w:tc>
      </w:tr>
      <w:tr w:rsidR="006F3A4C" w:rsidRPr="006F3A4C" w:rsidTr="006A7623">
        <w:trPr>
          <w:trHeight w:val="315"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A4C" w:rsidRPr="006F3A4C" w:rsidRDefault="006F3A4C" w:rsidP="006A7623">
            <w:pPr>
              <w:rPr>
                <w:b/>
                <w:sz w:val="18"/>
                <w:szCs w:val="18"/>
              </w:rPr>
            </w:pPr>
            <w:r w:rsidRPr="006F3A4C">
              <w:rPr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b/>
                <w:iCs/>
                <w:sz w:val="18"/>
                <w:szCs w:val="18"/>
              </w:rPr>
            </w:pPr>
            <w:r w:rsidRPr="006F3A4C">
              <w:rPr>
                <w:b/>
                <w:iCs/>
                <w:sz w:val="18"/>
                <w:szCs w:val="18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b/>
                <w:sz w:val="18"/>
                <w:szCs w:val="18"/>
              </w:rPr>
            </w:pPr>
            <w:r w:rsidRPr="006F3A4C">
              <w:rPr>
                <w:b/>
                <w:sz w:val="18"/>
                <w:szCs w:val="18"/>
              </w:rPr>
              <w:t>0500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6F3A4C" w:rsidRPr="006F3A4C" w:rsidRDefault="006F3A4C" w:rsidP="006A7623">
            <w:pPr>
              <w:jc w:val="right"/>
              <w:rPr>
                <w:b/>
                <w:sz w:val="18"/>
                <w:szCs w:val="18"/>
              </w:rPr>
            </w:pPr>
            <w:r w:rsidRPr="006F3A4C">
              <w:rPr>
                <w:b/>
                <w:sz w:val="18"/>
                <w:szCs w:val="18"/>
              </w:rPr>
              <w:t>14 133,5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3A4C" w:rsidRPr="006F3A4C" w:rsidRDefault="006F3A4C" w:rsidP="006A7623">
            <w:pPr>
              <w:jc w:val="right"/>
              <w:rPr>
                <w:b/>
                <w:sz w:val="18"/>
                <w:szCs w:val="18"/>
              </w:rPr>
            </w:pPr>
            <w:r w:rsidRPr="006F3A4C">
              <w:rPr>
                <w:b/>
                <w:sz w:val="18"/>
                <w:szCs w:val="18"/>
              </w:rPr>
              <w:t>9 151,8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b/>
                <w:sz w:val="18"/>
                <w:szCs w:val="18"/>
              </w:rPr>
            </w:pPr>
            <w:r w:rsidRPr="006F3A4C">
              <w:rPr>
                <w:b/>
                <w:sz w:val="18"/>
                <w:szCs w:val="18"/>
              </w:rPr>
              <w:t>44</w:t>
            </w:r>
          </w:p>
        </w:tc>
      </w:tr>
      <w:tr w:rsidR="006F3A4C" w:rsidRPr="006F3A4C" w:rsidTr="006A7623">
        <w:trPr>
          <w:trHeight w:val="315"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A4C" w:rsidRPr="006F3A4C" w:rsidRDefault="006F3A4C" w:rsidP="006A7623">
            <w:pPr>
              <w:rPr>
                <w:b/>
                <w:sz w:val="18"/>
                <w:szCs w:val="18"/>
              </w:rPr>
            </w:pPr>
            <w:proofErr w:type="spellStart"/>
            <w:r w:rsidRPr="006F3A4C">
              <w:rPr>
                <w:sz w:val="18"/>
                <w:szCs w:val="18"/>
              </w:rPr>
              <w:t>Непрограммное</w:t>
            </w:r>
            <w:proofErr w:type="spellEnd"/>
            <w:r w:rsidRPr="006F3A4C">
              <w:rPr>
                <w:sz w:val="18"/>
                <w:szCs w:val="18"/>
              </w:rPr>
              <w:t xml:space="preserve"> направление расходов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iCs/>
                <w:sz w:val="18"/>
                <w:szCs w:val="18"/>
              </w:rPr>
            </w:pPr>
            <w:r w:rsidRPr="006F3A4C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0500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9900000000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6F3A4C" w:rsidRPr="006F3A4C" w:rsidRDefault="006F3A4C" w:rsidP="006A7623">
            <w:pPr>
              <w:jc w:val="right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13 156,5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3A4C" w:rsidRPr="006F3A4C" w:rsidRDefault="006F3A4C" w:rsidP="006A7623">
            <w:pPr>
              <w:jc w:val="right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9 151,8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44</w:t>
            </w:r>
          </w:p>
        </w:tc>
      </w:tr>
      <w:tr w:rsidR="006F3A4C" w:rsidRPr="006F3A4C" w:rsidTr="006A7623">
        <w:trPr>
          <w:trHeight w:val="315"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A4C" w:rsidRPr="006F3A4C" w:rsidRDefault="006F3A4C" w:rsidP="006A7623">
            <w:pPr>
              <w:rPr>
                <w:b/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Поддержка жилищного хозяйства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iCs/>
                <w:sz w:val="18"/>
                <w:szCs w:val="18"/>
              </w:rPr>
            </w:pPr>
            <w:r w:rsidRPr="006F3A4C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0500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9900000500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6F3A4C" w:rsidRPr="006F3A4C" w:rsidRDefault="006F3A4C" w:rsidP="006A7623">
            <w:pPr>
              <w:jc w:val="right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13 057,3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3A4C" w:rsidRPr="006F3A4C" w:rsidRDefault="006F3A4C" w:rsidP="006A7623">
            <w:pPr>
              <w:jc w:val="right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9 052,5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44</w:t>
            </w:r>
          </w:p>
        </w:tc>
      </w:tr>
      <w:tr w:rsidR="006F3A4C" w:rsidRPr="006F3A4C" w:rsidTr="006A7623">
        <w:trPr>
          <w:trHeight w:val="170"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A4C" w:rsidRPr="006F3A4C" w:rsidRDefault="006F3A4C" w:rsidP="006A7623">
            <w:pPr>
              <w:rPr>
                <w:i/>
                <w:sz w:val="18"/>
                <w:szCs w:val="18"/>
              </w:rPr>
            </w:pPr>
            <w:r w:rsidRPr="006F3A4C">
              <w:rPr>
                <w:i/>
                <w:sz w:val="18"/>
                <w:szCs w:val="18"/>
              </w:rPr>
              <w:t>Жилищное хозяйство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i/>
                <w:iCs/>
                <w:sz w:val="18"/>
                <w:szCs w:val="18"/>
              </w:rPr>
            </w:pPr>
            <w:r w:rsidRPr="006F3A4C">
              <w:rPr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i/>
                <w:sz w:val="18"/>
                <w:szCs w:val="18"/>
              </w:rPr>
            </w:pPr>
            <w:r w:rsidRPr="006F3A4C">
              <w:rPr>
                <w:i/>
                <w:sz w:val="18"/>
                <w:szCs w:val="18"/>
              </w:rPr>
              <w:t>0501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6F3A4C" w:rsidRPr="006F3A4C" w:rsidRDefault="006F3A4C" w:rsidP="006A7623">
            <w:pPr>
              <w:jc w:val="right"/>
              <w:rPr>
                <w:i/>
                <w:sz w:val="18"/>
                <w:szCs w:val="18"/>
              </w:rPr>
            </w:pPr>
            <w:r w:rsidRPr="006F3A4C">
              <w:rPr>
                <w:i/>
                <w:sz w:val="18"/>
                <w:szCs w:val="18"/>
              </w:rPr>
              <w:t>784,3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3A4C" w:rsidRPr="006F3A4C" w:rsidRDefault="006F3A4C" w:rsidP="006A7623">
            <w:pPr>
              <w:jc w:val="right"/>
              <w:rPr>
                <w:i/>
                <w:sz w:val="18"/>
                <w:szCs w:val="18"/>
              </w:rPr>
            </w:pPr>
            <w:r w:rsidRPr="006F3A4C">
              <w:rPr>
                <w:i/>
                <w:sz w:val="18"/>
                <w:szCs w:val="18"/>
              </w:rPr>
              <w:t>546,0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i/>
                <w:sz w:val="18"/>
                <w:szCs w:val="18"/>
              </w:rPr>
            </w:pPr>
            <w:r w:rsidRPr="006F3A4C">
              <w:rPr>
                <w:i/>
                <w:sz w:val="18"/>
                <w:szCs w:val="18"/>
              </w:rPr>
              <w:t>37</w:t>
            </w:r>
          </w:p>
        </w:tc>
      </w:tr>
      <w:tr w:rsidR="006F3A4C" w:rsidRPr="006F3A4C" w:rsidTr="006A7623">
        <w:trPr>
          <w:trHeight w:val="170"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A4C" w:rsidRPr="006F3A4C" w:rsidRDefault="006F3A4C" w:rsidP="006A7623">
            <w:pPr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Мероприятия в области жилищного хозяйства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iCs/>
                <w:sz w:val="18"/>
                <w:szCs w:val="18"/>
              </w:rPr>
            </w:pPr>
            <w:r w:rsidRPr="006F3A4C">
              <w:rPr>
                <w:iCs/>
                <w:sz w:val="18"/>
                <w:szCs w:val="18"/>
              </w:rPr>
              <w:t>93</w:t>
            </w:r>
            <w:r w:rsidRPr="006F3A4C">
              <w:rPr>
                <w:iCs/>
                <w:sz w:val="18"/>
                <w:szCs w:val="18"/>
              </w:rPr>
              <w:lastRenderedPageBreak/>
              <w:t>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lastRenderedPageBreak/>
              <w:t>0501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9900000510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6F3A4C" w:rsidRPr="006F3A4C" w:rsidRDefault="006F3A4C" w:rsidP="006A7623">
            <w:pPr>
              <w:jc w:val="right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784,3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3A4C" w:rsidRPr="006F3A4C" w:rsidRDefault="006F3A4C" w:rsidP="006A7623">
            <w:pPr>
              <w:jc w:val="right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546,0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37</w:t>
            </w:r>
          </w:p>
        </w:tc>
      </w:tr>
      <w:tr w:rsidR="006F3A4C" w:rsidRPr="006F3A4C" w:rsidTr="006A7623">
        <w:trPr>
          <w:trHeight w:val="170"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A4C" w:rsidRPr="006F3A4C" w:rsidRDefault="006F3A4C" w:rsidP="006A7623">
            <w:pPr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lastRenderedPageBreak/>
              <w:t>Взносы на капитальный ремонт жилых и нежилых помещений в многоквартирных домах, находящихся в муниципальной собственности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iCs/>
                <w:sz w:val="18"/>
                <w:szCs w:val="18"/>
              </w:rPr>
            </w:pPr>
            <w:r w:rsidRPr="006F3A4C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0501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9900000511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6F3A4C" w:rsidRPr="006F3A4C" w:rsidRDefault="006F3A4C" w:rsidP="006A7623">
            <w:pPr>
              <w:jc w:val="right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212,1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3A4C" w:rsidRPr="006F3A4C" w:rsidRDefault="006F3A4C" w:rsidP="006A7623">
            <w:pPr>
              <w:jc w:val="right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137,3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43</w:t>
            </w:r>
          </w:p>
        </w:tc>
      </w:tr>
      <w:tr w:rsidR="006F3A4C" w:rsidRPr="006F3A4C" w:rsidTr="006A7623">
        <w:trPr>
          <w:trHeight w:val="170"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A4C" w:rsidRPr="006F3A4C" w:rsidRDefault="006F3A4C" w:rsidP="006A7623">
            <w:pPr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Закупка товаров, работ и услуг для обеспечения гос</w:t>
            </w:r>
            <w:r w:rsidRPr="006F3A4C">
              <w:rPr>
                <w:sz w:val="18"/>
                <w:szCs w:val="18"/>
              </w:rPr>
              <w:t>у</w:t>
            </w:r>
            <w:r w:rsidRPr="006F3A4C">
              <w:rPr>
                <w:sz w:val="18"/>
                <w:szCs w:val="18"/>
              </w:rPr>
              <w:t>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iCs/>
                <w:sz w:val="18"/>
                <w:szCs w:val="18"/>
              </w:rPr>
            </w:pPr>
            <w:r w:rsidRPr="006F3A4C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0501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9900000511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6F3A4C" w:rsidRPr="006F3A4C" w:rsidRDefault="006F3A4C" w:rsidP="006A7623">
            <w:pPr>
              <w:jc w:val="right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200,0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3A4C" w:rsidRPr="006F3A4C" w:rsidRDefault="006F3A4C" w:rsidP="006A7623">
            <w:pPr>
              <w:jc w:val="right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125,3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40</w:t>
            </w:r>
          </w:p>
        </w:tc>
      </w:tr>
      <w:tr w:rsidR="006F3A4C" w:rsidRPr="006F3A4C" w:rsidTr="006A7623">
        <w:trPr>
          <w:trHeight w:val="170"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A4C" w:rsidRPr="006F3A4C" w:rsidRDefault="006F3A4C" w:rsidP="006A7623">
            <w:pPr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Иные закупки товаров, работ и услуг для обеспечения государственных (муниц</w:t>
            </w:r>
            <w:r w:rsidRPr="006F3A4C">
              <w:rPr>
                <w:sz w:val="18"/>
                <w:szCs w:val="18"/>
              </w:rPr>
              <w:t>и</w:t>
            </w:r>
            <w:r w:rsidRPr="006F3A4C">
              <w:rPr>
                <w:sz w:val="18"/>
                <w:szCs w:val="18"/>
              </w:rPr>
              <w:t>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iCs/>
                <w:sz w:val="18"/>
                <w:szCs w:val="18"/>
              </w:rPr>
            </w:pPr>
            <w:r w:rsidRPr="006F3A4C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0501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9900000511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6F3A4C" w:rsidRPr="006F3A4C" w:rsidRDefault="006F3A4C" w:rsidP="006A7623">
            <w:pPr>
              <w:jc w:val="right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200,0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3A4C" w:rsidRPr="006F3A4C" w:rsidRDefault="006F3A4C" w:rsidP="006A7623">
            <w:pPr>
              <w:jc w:val="right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125,3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40</w:t>
            </w:r>
          </w:p>
        </w:tc>
      </w:tr>
      <w:tr w:rsidR="006F3A4C" w:rsidRPr="006F3A4C" w:rsidTr="006A7623">
        <w:trPr>
          <w:trHeight w:val="170"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A4C" w:rsidRPr="006F3A4C" w:rsidRDefault="006F3A4C" w:rsidP="006A7623">
            <w:pPr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iCs/>
                <w:sz w:val="18"/>
                <w:szCs w:val="18"/>
              </w:rPr>
            </w:pPr>
            <w:r w:rsidRPr="006F3A4C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0501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9900000511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6F3A4C" w:rsidRPr="006F3A4C" w:rsidRDefault="006F3A4C" w:rsidP="006A7623">
            <w:pPr>
              <w:jc w:val="right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12,1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3A4C" w:rsidRPr="006F3A4C" w:rsidRDefault="006F3A4C" w:rsidP="006A7623">
            <w:pPr>
              <w:jc w:val="right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12,1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100</w:t>
            </w:r>
          </w:p>
        </w:tc>
      </w:tr>
      <w:tr w:rsidR="006F3A4C" w:rsidRPr="006F3A4C" w:rsidTr="006A7623">
        <w:trPr>
          <w:trHeight w:val="170"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A4C" w:rsidRPr="006F3A4C" w:rsidRDefault="006F3A4C" w:rsidP="006A7623">
            <w:pPr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iCs/>
                <w:sz w:val="18"/>
                <w:szCs w:val="18"/>
              </w:rPr>
            </w:pPr>
            <w:r w:rsidRPr="006F3A4C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0501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9900000511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850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6F3A4C" w:rsidRPr="006F3A4C" w:rsidRDefault="006F3A4C" w:rsidP="006A7623">
            <w:pPr>
              <w:jc w:val="right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12,1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3A4C" w:rsidRPr="006F3A4C" w:rsidRDefault="006F3A4C" w:rsidP="006A7623">
            <w:pPr>
              <w:jc w:val="right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12,1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100</w:t>
            </w:r>
          </w:p>
        </w:tc>
      </w:tr>
      <w:tr w:rsidR="006F3A4C" w:rsidRPr="006F3A4C" w:rsidTr="006A7623">
        <w:trPr>
          <w:trHeight w:val="170"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A4C" w:rsidRPr="006F3A4C" w:rsidRDefault="006F3A4C" w:rsidP="006A7623">
            <w:pPr>
              <w:rPr>
                <w:sz w:val="18"/>
                <w:szCs w:val="18"/>
              </w:rPr>
            </w:pPr>
            <w:r w:rsidRPr="006F3A4C">
              <w:rPr>
                <w:color w:val="000000"/>
                <w:sz w:val="18"/>
                <w:szCs w:val="18"/>
              </w:rPr>
              <w:t>Прочие мероприятия в области жилищного хозяйства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iCs/>
                <w:sz w:val="18"/>
                <w:szCs w:val="18"/>
              </w:rPr>
            </w:pPr>
            <w:r w:rsidRPr="006F3A4C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0501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9900000512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6F3A4C" w:rsidRPr="006F3A4C" w:rsidRDefault="006F3A4C" w:rsidP="006A7623">
            <w:pPr>
              <w:jc w:val="right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532,2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3A4C" w:rsidRPr="006F3A4C" w:rsidRDefault="006F3A4C" w:rsidP="006A7623">
            <w:pPr>
              <w:jc w:val="right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368,9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38</w:t>
            </w:r>
          </w:p>
        </w:tc>
      </w:tr>
      <w:tr w:rsidR="006F3A4C" w:rsidRPr="006F3A4C" w:rsidTr="006A7623">
        <w:trPr>
          <w:trHeight w:val="170"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A4C" w:rsidRPr="006F3A4C" w:rsidRDefault="006F3A4C" w:rsidP="006A7623">
            <w:pPr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Закупка товаров, работ и услуг для обеспечения гос</w:t>
            </w:r>
            <w:r w:rsidRPr="006F3A4C">
              <w:rPr>
                <w:sz w:val="18"/>
                <w:szCs w:val="18"/>
              </w:rPr>
              <w:t>у</w:t>
            </w:r>
            <w:r w:rsidRPr="006F3A4C">
              <w:rPr>
                <w:sz w:val="18"/>
                <w:szCs w:val="18"/>
              </w:rPr>
              <w:t>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iCs/>
                <w:sz w:val="18"/>
                <w:szCs w:val="18"/>
              </w:rPr>
            </w:pPr>
            <w:r w:rsidRPr="006F3A4C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0501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9900000512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6F3A4C" w:rsidRPr="006F3A4C" w:rsidRDefault="006F3A4C" w:rsidP="006A7623">
            <w:pPr>
              <w:jc w:val="right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90,2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3A4C" w:rsidRPr="006F3A4C" w:rsidRDefault="006F3A4C" w:rsidP="006A7623">
            <w:pPr>
              <w:jc w:val="right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60,00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0</w:t>
            </w:r>
          </w:p>
        </w:tc>
      </w:tr>
      <w:tr w:rsidR="006F3A4C" w:rsidRPr="006F3A4C" w:rsidTr="006A7623">
        <w:trPr>
          <w:trHeight w:val="170"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A4C" w:rsidRPr="006F3A4C" w:rsidRDefault="006F3A4C" w:rsidP="006A7623">
            <w:pPr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Иные закупки товаров, работ и услуг для обеспечения государственных (муниц</w:t>
            </w:r>
            <w:r w:rsidRPr="006F3A4C">
              <w:rPr>
                <w:sz w:val="18"/>
                <w:szCs w:val="18"/>
              </w:rPr>
              <w:t>и</w:t>
            </w:r>
            <w:r w:rsidRPr="006F3A4C">
              <w:rPr>
                <w:sz w:val="18"/>
                <w:szCs w:val="18"/>
              </w:rPr>
              <w:t>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iCs/>
                <w:sz w:val="18"/>
                <w:szCs w:val="18"/>
              </w:rPr>
            </w:pPr>
            <w:r w:rsidRPr="006F3A4C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0501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9900000512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6F3A4C" w:rsidRPr="006F3A4C" w:rsidRDefault="006F3A4C" w:rsidP="006A7623">
            <w:pPr>
              <w:jc w:val="right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90,2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3A4C" w:rsidRPr="006F3A4C" w:rsidRDefault="006F3A4C" w:rsidP="006A7623">
            <w:pPr>
              <w:jc w:val="right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60,00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0</w:t>
            </w:r>
          </w:p>
        </w:tc>
      </w:tr>
      <w:tr w:rsidR="006F3A4C" w:rsidRPr="006F3A4C" w:rsidTr="006A7623">
        <w:trPr>
          <w:trHeight w:val="170"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A4C" w:rsidRPr="006F3A4C" w:rsidRDefault="006F3A4C" w:rsidP="006A7623">
            <w:pPr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iCs/>
                <w:sz w:val="18"/>
                <w:szCs w:val="18"/>
              </w:rPr>
            </w:pPr>
            <w:r w:rsidRPr="006F3A4C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0501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9900000512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6F3A4C" w:rsidRPr="006F3A4C" w:rsidRDefault="006F3A4C" w:rsidP="006A7623">
            <w:pPr>
              <w:jc w:val="right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442,0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3A4C" w:rsidRPr="006F3A4C" w:rsidRDefault="006F3A4C" w:rsidP="006A7623">
            <w:pPr>
              <w:jc w:val="right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308,9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49</w:t>
            </w:r>
          </w:p>
        </w:tc>
      </w:tr>
      <w:tr w:rsidR="006F3A4C" w:rsidRPr="006F3A4C" w:rsidTr="006A7623">
        <w:trPr>
          <w:trHeight w:val="170"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A4C" w:rsidRPr="006F3A4C" w:rsidRDefault="006F3A4C" w:rsidP="006A7623">
            <w:pPr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iCs/>
                <w:sz w:val="18"/>
                <w:szCs w:val="18"/>
              </w:rPr>
            </w:pPr>
            <w:r w:rsidRPr="006F3A4C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0501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9900000512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850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6F3A4C" w:rsidRPr="006F3A4C" w:rsidRDefault="006F3A4C" w:rsidP="006A7623">
            <w:pPr>
              <w:jc w:val="right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442,0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3A4C" w:rsidRPr="006F3A4C" w:rsidRDefault="006F3A4C" w:rsidP="006A7623">
            <w:pPr>
              <w:jc w:val="right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308,9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49</w:t>
            </w:r>
          </w:p>
        </w:tc>
      </w:tr>
      <w:tr w:rsidR="006F3A4C" w:rsidRPr="006F3A4C" w:rsidTr="006A7623">
        <w:trPr>
          <w:trHeight w:val="170"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A4C" w:rsidRPr="006F3A4C" w:rsidRDefault="006F3A4C" w:rsidP="006A7623">
            <w:pPr>
              <w:rPr>
                <w:sz w:val="18"/>
                <w:szCs w:val="18"/>
              </w:rPr>
            </w:pPr>
            <w:r w:rsidRPr="006F3A4C">
              <w:rPr>
                <w:color w:val="000000"/>
                <w:sz w:val="18"/>
                <w:szCs w:val="18"/>
              </w:rPr>
              <w:t>Капитальный ремонт (ремонт) муниципального жилищного фонда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iCs/>
                <w:sz w:val="18"/>
                <w:szCs w:val="18"/>
              </w:rPr>
            </w:pPr>
            <w:r w:rsidRPr="006F3A4C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0501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9900000513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6F3A4C" w:rsidRPr="006F3A4C" w:rsidRDefault="006F3A4C" w:rsidP="006A7623">
            <w:pPr>
              <w:jc w:val="right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40,0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3A4C" w:rsidRPr="006F3A4C" w:rsidRDefault="006F3A4C" w:rsidP="006A7623">
            <w:pPr>
              <w:jc w:val="right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39,7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10</w:t>
            </w:r>
          </w:p>
        </w:tc>
      </w:tr>
      <w:tr w:rsidR="006F3A4C" w:rsidRPr="006F3A4C" w:rsidTr="006A7623">
        <w:trPr>
          <w:trHeight w:val="170"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A4C" w:rsidRPr="006F3A4C" w:rsidRDefault="006F3A4C" w:rsidP="006A7623">
            <w:pPr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Закупка товаров, работ и услуг для обеспечения гос</w:t>
            </w:r>
            <w:r w:rsidRPr="006F3A4C">
              <w:rPr>
                <w:sz w:val="18"/>
                <w:szCs w:val="18"/>
              </w:rPr>
              <w:t>у</w:t>
            </w:r>
            <w:r w:rsidRPr="006F3A4C">
              <w:rPr>
                <w:sz w:val="18"/>
                <w:szCs w:val="18"/>
              </w:rPr>
              <w:t>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iCs/>
                <w:sz w:val="18"/>
                <w:szCs w:val="18"/>
              </w:rPr>
            </w:pPr>
            <w:r w:rsidRPr="006F3A4C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0501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9900000513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6F3A4C" w:rsidRPr="006F3A4C" w:rsidRDefault="006F3A4C" w:rsidP="006A7623">
            <w:pPr>
              <w:jc w:val="right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40,0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3A4C" w:rsidRPr="006F3A4C" w:rsidRDefault="006F3A4C" w:rsidP="006A7623">
            <w:pPr>
              <w:jc w:val="right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39,7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10</w:t>
            </w:r>
          </w:p>
        </w:tc>
      </w:tr>
      <w:tr w:rsidR="006F3A4C" w:rsidRPr="006F3A4C" w:rsidTr="006A7623">
        <w:trPr>
          <w:trHeight w:val="170"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A4C" w:rsidRPr="006F3A4C" w:rsidRDefault="006F3A4C" w:rsidP="006A7623">
            <w:pPr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Иные закупки товаров, работ и услуг для обеспечения государственных (муниц</w:t>
            </w:r>
            <w:r w:rsidRPr="006F3A4C">
              <w:rPr>
                <w:sz w:val="18"/>
                <w:szCs w:val="18"/>
              </w:rPr>
              <w:t>и</w:t>
            </w:r>
            <w:r w:rsidRPr="006F3A4C">
              <w:rPr>
                <w:sz w:val="18"/>
                <w:szCs w:val="18"/>
              </w:rPr>
              <w:t>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iCs/>
                <w:sz w:val="18"/>
                <w:szCs w:val="18"/>
              </w:rPr>
            </w:pPr>
            <w:r w:rsidRPr="006F3A4C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0501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9900000513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6F3A4C" w:rsidRPr="006F3A4C" w:rsidRDefault="006F3A4C" w:rsidP="006A7623">
            <w:pPr>
              <w:jc w:val="right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40,0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3A4C" w:rsidRPr="006F3A4C" w:rsidRDefault="006F3A4C" w:rsidP="006A7623">
            <w:pPr>
              <w:jc w:val="right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39,7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10</w:t>
            </w:r>
          </w:p>
        </w:tc>
      </w:tr>
      <w:tr w:rsidR="006F3A4C" w:rsidRPr="006F3A4C" w:rsidTr="006A7623">
        <w:trPr>
          <w:trHeight w:val="170"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A4C" w:rsidRPr="006F3A4C" w:rsidRDefault="006F3A4C" w:rsidP="006A7623">
            <w:pPr>
              <w:rPr>
                <w:i/>
                <w:sz w:val="18"/>
                <w:szCs w:val="18"/>
              </w:rPr>
            </w:pPr>
            <w:r w:rsidRPr="006F3A4C">
              <w:rPr>
                <w:i/>
                <w:sz w:val="18"/>
                <w:szCs w:val="18"/>
              </w:rPr>
              <w:t>Коммунальное хозяйство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i/>
                <w:iCs/>
                <w:sz w:val="18"/>
                <w:szCs w:val="18"/>
              </w:rPr>
            </w:pPr>
            <w:r w:rsidRPr="006F3A4C">
              <w:rPr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i/>
                <w:sz w:val="18"/>
                <w:szCs w:val="18"/>
              </w:rPr>
            </w:pPr>
            <w:r w:rsidRPr="006F3A4C">
              <w:rPr>
                <w:i/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6F3A4C" w:rsidRPr="006F3A4C" w:rsidRDefault="006F3A4C" w:rsidP="006A7623">
            <w:pPr>
              <w:jc w:val="right"/>
              <w:rPr>
                <w:i/>
                <w:sz w:val="18"/>
                <w:szCs w:val="18"/>
              </w:rPr>
            </w:pPr>
            <w:r w:rsidRPr="006F3A4C">
              <w:rPr>
                <w:i/>
                <w:sz w:val="18"/>
                <w:szCs w:val="18"/>
              </w:rPr>
              <w:t>7 208,1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3A4C" w:rsidRPr="006F3A4C" w:rsidRDefault="006F3A4C" w:rsidP="006A7623">
            <w:pPr>
              <w:jc w:val="right"/>
              <w:rPr>
                <w:i/>
                <w:sz w:val="18"/>
                <w:szCs w:val="18"/>
              </w:rPr>
            </w:pPr>
            <w:r w:rsidRPr="006F3A4C">
              <w:rPr>
                <w:i/>
                <w:sz w:val="18"/>
                <w:szCs w:val="18"/>
              </w:rPr>
              <w:t>4 182,9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i/>
                <w:sz w:val="18"/>
                <w:szCs w:val="18"/>
              </w:rPr>
            </w:pPr>
            <w:r w:rsidRPr="006F3A4C">
              <w:rPr>
                <w:i/>
                <w:sz w:val="18"/>
                <w:szCs w:val="18"/>
              </w:rPr>
              <w:t>43</w:t>
            </w:r>
          </w:p>
        </w:tc>
      </w:tr>
      <w:tr w:rsidR="006F3A4C" w:rsidRPr="006F3A4C" w:rsidTr="006A7623">
        <w:trPr>
          <w:trHeight w:val="315"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A4C" w:rsidRPr="006F3A4C" w:rsidRDefault="006F3A4C" w:rsidP="006A7623">
            <w:pPr>
              <w:rPr>
                <w:b/>
                <w:sz w:val="18"/>
                <w:szCs w:val="18"/>
              </w:rPr>
            </w:pPr>
            <w:proofErr w:type="spellStart"/>
            <w:r w:rsidRPr="006F3A4C">
              <w:rPr>
                <w:sz w:val="18"/>
                <w:szCs w:val="18"/>
              </w:rPr>
              <w:t>Непрограммное</w:t>
            </w:r>
            <w:proofErr w:type="spellEnd"/>
            <w:r w:rsidRPr="006F3A4C">
              <w:rPr>
                <w:sz w:val="18"/>
                <w:szCs w:val="18"/>
              </w:rPr>
              <w:t xml:space="preserve"> направление расходов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iCs/>
                <w:sz w:val="18"/>
                <w:szCs w:val="18"/>
              </w:rPr>
            </w:pPr>
            <w:r w:rsidRPr="006F3A4C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9900000000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6F3A4C" w:rsidRPr="006F3A4C" w:rsidRDefault="006F3A4C" w:rsidP="006A7623">
            <w:pPr>
              <w:jc w:val="right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6 321,1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3A4C" w:rsidRPr="006F3A4C" w:rsidRDefault="006F3A4C" w:rsidP="006A7623">
            <w:pPr>
              <w:jc w:val="right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4 182,9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43</w:t>
            </w:r>
          </w:p>
        </w:tc>
      </w:tr>
      <w:tr w:rsidR="006F3A4C" w:rsidRPr="006F3A4C" w:rsidTr="006A7623">
        <w:trPr>
          <w:trHeight w:val="451"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A4C" w:rsidRPr="006F3A4C" w:rsidRDefault="006F3A4C" w:rsidP="006A7623">
            <w:pPr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Мероприятия в области  коммунального хозяйства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iCs/>
                <w:sz w:val="18"/>
                <w:szCs w:val="18"/>
              </w:rPr>
            </w:pPr>
            <w:r w:rsidRPr="006F3A4C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9900000520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6F3A4C" w:rsidRPr="006F3A4C" w:rsidRDefault="006F3A4C" w:rsidP="006A7623">
            <w:pPr>
              <w:jc w:val="right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6 221,9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3A4C" w:rsidRPr="006F3A4C" w:rsidRDefault="006F3A4C" w:rsidP="006A7623">
            <w:pPr>
              <w:jc w:val="right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4 083,7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43</w:t>
            </w:r>
          </w:p>
        </w:tc>
      </w:tr>
      <w:tr w:rsidR="006F3A4C" w:rsidRPr="006F3A4C" w:rsidTr="006A7623">
        <w:trPr>
          <w:trHeight w:val="346"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A4C" w:rsidRPr="006F3A4C" w:rsidRDefault="006F3A4C" w:rsidP="006A7623">
            <w:pPr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Капитальный ремонт (ремонт) объектов коммунального хозяйства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iCs/>
                <w:sz w:val="18"/>
                <w:szCs w:val="18"/>
              </w:rPr>
            </w:pPr>
            <w:r w:rsidRPr="006F3A4C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9900000521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6F3A4C" w:rsidRPr="006F3A4C" w:rsidRDefault="006F3A4C" w:rsidP="006A7623">
            <w:pPr>
              <w:jc w:val="right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3 843,1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3A4C" w:rsidRPr="006F3A4C" w:rsidRDefault="006F3A4C" w:rsidP="006A7623">
            <w:pPr>
              <w:jc w:val="right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3 374,5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57</w:t>
            </w:r>
          </w:p>
        </w:tc>
      </w:tr>
      <w:tr w:rsidR="006F3A4C" w:rsidRPr="006F3A4C" w:rsidTr="006A7623">
        <w:trPr>
          <w:trHeight w:val="368"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A4C" w:rsidRPr="006F3A4C" w:rsidRDefault="006F3A4C" w:rsidP="006A7623">
            <w:pPr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Закупка товаров, работ и услуг для обеспечения гос</w:t>
            </w:r>
            <w:r w:rsidRPr="006F3A4C">
              <w:rPr>
                <w:sz w:val="18"/>
                <w:szCs w:val="18"/>
              </w:rPr>
              <w:t>у</w:t>
            </w:r>
            <w:r w:rsidRPr="006F3A4C">
              <w:rPr>
                <w:sz w:val="18"/>
                <w:szCs w:val="18"/>
              </w:rPr>
              <w:t>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iCs/>
                <w:sz w:val="18"/>
                <w:szCs w:val="18"/>
              </w:rPr>
            </w:pPr>
            <w:r w:rsidRPr="006F3A4C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9900000521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6F3A4C" w:rsidRPr="006F3A4C" w:rsidRDefault="006F3A4C" w:rsidP="006A7623">
            <w:pPr>
              <w:jc w:val="right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3 843,1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3A4C" w:rsidRPr="006F3A4C" w:rsidRDefault="006F3A4C" w:rsidP="006A7623">
            <w:pPr>
              <w:jc w:val="right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3 374,5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57</w:t>
            </w:r>
          </w:p>
        </w:tc>
      </w:tr>
      <w:tr w:rsidR="006F3A4C" w:rsidRPr="006F3A4C" w:rsidTr="006A7623">
        <w:trPr>
          <w:trHeight w:val="287"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A4C" w:rsidRPr="006F3A4C" w:rsidRDefault="006F3A4C" w:rsidP="006A7623">
            <w:pPr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Иные закупки товаров, работ и услуг для обеспечения государственных (муниц</w:t>
            </w:r>
            <w:r w:rsidRPr="006F3A4C">
              <w:rPr>
                <w:sz w:val="18"/>
                <w:szCs w:val="18"/>
              </w:rPr>
              <w:t>и</w:t>
            </w:r>
            <w:r w:rsidRPr="006F3A4C">
              <w:rPr>
                <w:sz w:val="18"/>
                <w:szCs w:val="18"/>
              </w:rPr>
              <w:t>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iCs/>
                <w:sz w:val="18"/>
                <w:szCs w:val="18"/>
              </w:rPr>
            </w:pPr>
            <w:r w:rsidRPr="006F3A4C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9900000521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6F3A4C" w:rsidRPr="006F3A4C" w:rsidRDefault="006F3A4C" w:rsidP="006A7623">
            <w:pPr>
              <w:jc w:val="right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3 843,1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3A4C" w:rsidRPr="006F3A4C" w:rsidRDefault="006F3A4C" w:rsidP="006A7623">
            <w:pPr>
              <w:jc w:val="right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3 374,5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57</w:t>
            </w:r>
          </w:p>
        </w:tc>
      </w:tr>
      <w:tr w:rsidR="006F3A4C" w:rsidRPr="006F3A4C" w:rsidTr="006A7623">
        <w:trPr>
          <w:trHeight w:val="567"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A4C" w:rsidRPr="006F3A4C" w:rsidRDefault="006F3A4C" w:rsidP="006A7623">
            <w:pPr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Прочие мероприятия в области коммунального хозяйства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iCs/>
                <w:sz w:val="18"/>
                <w:szCs w:val="18"/>
              </w:rPr>
            </w:pPr>
            <w:r w:rsidRPr="006F3A4C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9900000522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6F3A4C" w:rsidRPr="006F3A4C" w:rsidRDefault="006F3A4C" w:rsidP="006A7623">
            <w:pPr>
              <w:jc w:val="right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729,0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3A4C" w:rsidRPr="006F3A4C" w:rsidRDefault="006F3A4C" w:rsidP="006A7623">
            <w:pPr>
              <w:jc w:val="right"/>
              <w:rPr>
                <w:iCs/>
                <w:sz w:val="18"/>
                <w:szCs w:val="18"/>
              </w:rPr>
            </w:pPr>
            <w:r w:rsidRPr="006F3A4C">
              <w:rPr>
                <w:iCs/>
                <w:sz w:val="18"/>
                <w:szCs w:val="18"/>
              </w:rPr>
              <w:t>560,1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iCs/>
                <w:sz w:val="18"/>
                <w:szCs w:val="18"/>
              </w:rPr>
            </w:pPr>
            <w:r w:rsidRPr="006F3A4C">
              <w:rPr>
                <w:iCs/>
                <w:sz w:val="18"/>
                <w:szCs w:val="18"/>
              </w:rPr>
              <w:t>65</w:t>
            </w:r>
          </w:p>
        </w:tc>
      </w:tr>
      <w:tr w:rsidR="006F3A4C" w:rsidRPr="006F3A4C" w:rsidTr="006A7623">
        <w:trPr>
          <w:trHeight w:val="315"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A4C" w:rsidRPr="006F3A4C" w:rsidRDefault="006F3A4C" w:rsidP="006A7623">
            <w:pPr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Закупка товаров, работ и услуг для обеспечения гос</w:t>
            </w:r>
            <w:r w:rsidRPr="006F3A4C">
              <w:rPr>
                <w:sz w:val="18"/>
                <w:szCs w:val="18"/>
              </w:rPr>
              <w:t>у</w:t>
            </w:r>
            <w:r w:rsidRPr="006F3A4C">
              <w:rPr>
                <w:sz w:val="18"/>
                <w:szCs w:val="18"/>
              </w:rPr>
              <w:t>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iCs/>
                <w:sz w:val="18"/>
                <w:szCs w:val="18"/>
              </w:rPr>
            </w:pPr>
            <w:r w:rsidRPr="006F3A4C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9900000522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6F3A4C" w:rsidRPr="006F3A4C" w:rsidRDefault="006F3A4C" w:rsidP="006A7623">
            <w:pPr>
              <w:jc w:val="right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400,0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3A4C" w:rsidRPr="006F3A4C" w:rsidRDefault="006F3A4C" w:rsidP="006A7623">
            <w:pPr>
              <w:jc w:val="right"/>
              <w:rPr>
                <w:iCs/>
                <w:sz w:val="18"/>
                <w:szCs w:val="18"/>
              </w:rPr>
            </w:pPr>
            <w:r w:rsidRPr="006F3A4C">
              <w:rPr>
                <w:iCs/>
                <w:sz w:val="18"/>
                <w:szCs w:val="18"/>
              </w:rPr>
              <w:t>315,4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iCs/>
                <w:sz w:val="18"/>
                <w:szCs w:val="18"/>
              </w:rPr>
            </w:pPr>
            <w:r w:rsidRPr="006F3A4C">
              <w:rPr>
                <w:iCs/>
                <w:sz w:val="18"/>
                <w:szCs w:val="18"/>
              </w:rPr>
              <w:t>79</w:t>
            </w:r>
          </w:p>
        </w:tc>
      </w:tr>
      <w:tr w:rsidR="006F3A4C" w:rsidRPr="006F3A4C" w:rsidTr="006A7623">
        <w:trPr>
          <w:trHeight w:val="315"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A4C" w:rsidRPr="006F3A4C" w:rsidRDefault="006F3A4C" w:rsidP="006A7623">
            <w:pPr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Иные закупки товаров, работ и услуг для обеспечения государственных (муниц</w:t>
            </w:r>
            <w:r w:rsidRPr="006F3A4C">
              <w:rPr>
                <w:sz w:val="18"/>
                <w:szCs w:val="18"/>
              </w:rPr>
              <w:t>и</w:t>
            </w:r>
            <w:r w:rsidRPr="006F3A4C">
              <w:rPr>
                <w:sz w:val="18"/>
                <w:szCs w:val="18"/>
              </w:rPr>
              <w:t>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iCs/>
                <w:sz w:val="18"/>
                <w:szCs w:val="18"/>
              </w:rPr>
            </w:pPr>
            <w:r w:rsidRPr="006F3A4C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9900000522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6F3A4C" w:rsidRPr="006F3A4C" w:rsidRDefault="006F3A4C" w:rsidP="006A7623">
            <w:pPr>
              <w:jc w:val="right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400,0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3A4C" w:rsidRPr="006F3A4C" w:rsidRDefault="006F3A4C" w:rsidP="006A7623">
            <w:pPr>
              <w:jc w:val="right"/>
              <w:rPr>
                <w:iCs/>
                <w:sz w:val="18"/>
                <w:szCs w:val="18"/>
              </w:rPr>
            </w:pPr>
            <w:r w:rsidRPr="006F3A4C">
              <w:rPr>
                <w:iCs/>
                <w:sz w:val="18"/>
                <w:szCs w:val="18"/>
              </w:rPr>
              <w:t>315,4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iCs/>
                <w:sz w:val="18"/>
                <w:szCs w:val="18"/>
              </w:rPr>
            </w:pPr>
            <w:r w:rsidRPr="006F3A4C">
              <w:rPr>
                <w:iCs/>
                <w:sz w:val="18"/>
                <w:szCs w:val="18"/>
              </w:rPr>
              <w:t>79</w:t>
            </w:r>
          </w:p>
        </w:tc>
      </w:tr>
      <w:tr w:rsidR="006F3A4C" w:rsidRPr="006F3A4C" w:rsidTr="006A7623">
        <w:trPr>
          <w:trHeight w:val="315"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A4C" w:rsidRPr="006F3A4C" w:rsidRDefault="006F3A4C" w:rsidP="006A7623">
            <w:pPr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iCs/>
                <w:sz w:val="18"/>
                <w:szCs w:val="18"/>
              </w:rPr>
            </w:pPr>
            <w:r w:rsidRPr="006F3A4C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9900000522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6F3A4C" w:rsidRPr="006F3A4C" w:rsidRDefault="006F3A4C" w:rsidP="006A7623">
            <w:pPr>
              <w:jc w:val="right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329,0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3A4C" w:rsidRPr="006F3A4C" w:rsidRDefault="006F3A4C" w:rsidP="006A7623">
            <w:pPr>
              <w:jc w:val="right"/>
              <w:rPr>
                <w:iCs/>
                <w:sz w:val="18"/>
                <w:szCs w:val="18"/>
              </w:rPr>
            </w:pPr>
            <w:r w:rsidRPr="006F3A4C">
              <w:rPr>
                <w:iCs/>
                <w:sz w:val="18"/>
                <w:szCs w:val="18"/>
              </w:rPr>
              <w:t>244,7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iCs/>
                <w:sz w:val="18"/>
                <w:szCs w:val="18"/>
              </w:rPr>
            </w:pPr>
            <w:r w:rsidRPr="006F3A4C">
              <w:rPr>
                <w:iCs/>
                <w:sz w:val="18"/>
                <w:szCs w:val="18"/>
              </w:rPr>
              <w:t>49</w:t>
            </w:r>
          </w:p>
        </w:tc>
      </w:tr>
      <w:tr w:rsidR="006F3A4C" w:rsidRPr="006F3A4C" w:rsidTr="006A7623">
        <w:trPr>
          <w:trHeight w:val="315"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A4C" w:rsidRPr="006F3A4C" w:rsidRDefault="006F3A4C" w:rsidP="006A7623">
            <w:pPr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iCs/>
                <w:sz w:val="18"/>
                <w:szCs w:val="18"/>
              </w:rPr>
            </w:pPr>
            <w:r w:rsidRPr="006F3A4C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9900000522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850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6F3A4C" w:rsidRPr="006F3A4C" w:rsidRDefault="006F3A4C" w:rsidP="006A7623">
            <w:pPr>
              <w:jc w:val="right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329,0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3A4C" w:rsidRPr="006F3A4C" w:rsidRDefault="006F3A4C" w:rsidP="006A7623">
            <w:pPr>
              <w:jc w:val="right"/>
              <w:rPr>
                <w:iCs/>
                <w:sz w:val="18"/>
                <w:szCs w:val="18"/>
              </w:rPr>
            </w:pPr>
            <w:r w:rsidRPr="006F3A4C">
              <w:rPr>
                <w:iCs/>
                <w:sz w:val="18"/>
                <w:szCs w:val="18"/>
              </w:rPr>
              <w:t>244,7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iCs/>
                <w:sz w:val="18"/>
                <w:szCs w:val="18"/>
              </w:rPr>
            </w:pPr>
            <w:r w:rsidRPr="006F3A4C">
              <w:rPr>
                <w:iCs/>
                <w:sz w:val="18"/>
                <w:szCs w:val="18"/>
              </w:rPr>
              <w:t>49</w:t>
            </w:r>
          </w:p>
        </w:tc>
      </w:tr>
      <w:tr w:rsidR="006F3A4C" w:rsidRPr="006F3A4C" w:rsidTr="006A7623">
        <w:trPr>
          <w:trHeight w:val="315"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A4C" w:rsidRPr="006F3A4C" w:rsidRDefault="006F3A4C" w:rsidP="006A7623">
            <w:pPr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 xml:space="preserve">Разработка проектно-сметной документации на строительство очистных сооружений д. </w:t>
            </w:r>
            <w:proofErr w:type="spellStart"/>
            <w:r w:rsidRPr="006F3A4C">
              <w:rPr>
                <w:sz w:val="18"/>
                <w:szCs w:val="18"/>
              </w:rPr>
              <w:t>Нелюбино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iCs/>
                <w:sz w:val="18"/>
                <w:szCs w:val="18"/>
              </w:rPr>
            </w:pPr>
            <w:r w:rsidRPr="006F3A4C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9900000527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6F3A4C" w:rsidRPr="006F3A4C" w:rsidRDefault="006F3A4C" w:rsidP="006A7623">
            <w:pPr>
              <w:jc w:val="right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1 649,8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3A4C" w:rsidRPr="006F3A4C" w:rsidRDefault="006F3A4C" w:rsidP="006A7623">
            <w:pPr>
              <w:jc w:val="right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149,1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3</w:t>
            </w:r>
          </w:p>
        </w:tc>
      </w:tr>
      <w:tr w:rsidR="006F3A4C" w:rsidRPr="006F3A4C" w:rsidTr="006A7623">
        <w:trPr>
          <w:trHeight w:val="315"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A4C" w:rsidRPr="006F3A4C" w:rsidRDefault="006F3A4C" w:rsidP="006A7623">
            <w:pPr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iCs/>
                <w:sz w:val="18"/>
                <w:szCs w:val="18"/>
              </w:rPr>
            </w:pPr>
            <w:r w:rsidRPr="006F3A4C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9900000527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400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6F3A4C" w:rsidRPr="006F3A4C" w:rsidRDefault="006F3A4C" w:rsidP="006A7623">
            <w:pPr>
              <w:jc w:val="right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1 649,8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3A4C" w:rsidRPr="006F3A4C" w:rsidRDefault="006F3A4C" w:rsidP="006A7623">
            <w:pPr>
              <w:jc w:val="right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149,1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3</w:t>
            </w:r>
          </w:p>
        </w:tc>
      </w:tr>
      <w:tr w:rsidR="006F3A4C" w:rsidRPr="006F3A4C" w:rsidTr="006A7623">
        <w:trPr>
          <w:trHeight w:val="315"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A4C" w:rsidRPr="006F3A4C" w:rsidRDefault="006F3A4C" w:rsidP="006A7623">
            <w:pPr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Бюджетные инвестиции в объекты государственной собственности федеральным государственным учреждениям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iCs/>
                <w:sz w:val="18"/>
                <w:szCs w:val="18"/>
              </w:rPr>
            </w:pPr>
            <w:r w:rsidRPr="006F3A4C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9900000527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410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6F3A4C" w:rsidRPr="006F3A4C" w:rsidRDefault="006F3A4C" w:rsidP="006A7623">
            <w:pPr>
              <w:jc w:val="right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1 649,8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3A4C" w:rsidRPr="006F3A4C" w:rsidRDefault="006F3A4C" w:rsidP="006A7623">
            <w:pPr>
              <w:jc w:val="right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149,1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3</w:t>
            </w:r>
          </w:p>
        </w:tc>
      </w:tr>
      <w:tr w:rsidR="006F3A4C" w:rsidRPr="006F3A4C" w:rsidTr="006A7623">
        <w:trPr>
          <w:trHeight w:val="315"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A4C" w:rsidRPr="006F3A4C" w:rsidRDefault="006F3A4C" w:rsidP="006A7623">
            <w:pPr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iCs/>
                <w:sz w:val="18"/>
                <w:szCs w:val="18"/>
              </w:rPr>
            </w:pPr>
            <w:r w:rsidRPr="006F3A4C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9900000700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6F3A4C" w:rsidRPr="006F3A4C" w:rsidRDefault="006F3A4C" w:rsidP="006A7623">
            <w:pPr>
              <w:jc w:val="right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99,3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3A4C" w:rsidRPr="006F3A4C" w:rsidRDefault="006F3A4C" w:rsidP="006A7623">
            <w:pPr>
              <w:jc w:val="right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99,3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100</w:t>
            </w:r>
          </w:p>
        </w:tc>
      </w:tr>
      <w:tr w:rsidR="006F3A4C" w:rsidRPr="006F3A4C" w:rsidTr="006A7623">
        <w:trPr>
          <w:trHeight w:val="315"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A4C" w:rsidRPr="006F3A4C" w:rsidRDefault="006F3A4C" w:rsidP="006A7623">
            <w:pPr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Резервный фонд Администрации Томского района по предупреждению и ликвидации чрезвычайных ситуаций и последствий стихийных бедствий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iCs/>
                <w:sz w:val="18"/>
                <w:szCs w:val="18"/>
              </w:rPr>
            </w:pPr>
            <w:r w:rsidRPr="006F3A4C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9900000720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6F3A4C" w:rsidRPr="006F3A4C" w:rsidRDefault="006F3A4C" w:rsidP="006A7623">
            <w:pPr>
              <w:jc w:val="right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90,0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3A4C" w:rsidRPr="006F3A4C" w:rsidRDefault="006F3A4C" w:rsidP="006A7623">
            <w:pPr>
              <w:jc w:val="right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90,0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100</w:t>
            </w:r>
          </w:p>
        </w:tc>
      </w:tr>
      <w:tr w:rsidR="006F3A4C" w:rsidRPr="006F3A4C" w:rsidTr="006A7623">
        <w:trPr>
          <w:trHeight w:val="315"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A4C" w:rsidRPr="006F3A4C" w:rsidRDefault="006F3A4C" w:rsidP="006A7623">
            <w:pPr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 xml:space="preserve">Закупка товаров, работ и услуг для обеспечения </w:t>
            </w:r>
            <w:r w:rsidRPr="006F3A4C">
              <w:rPr>
                <w:sz w:val="18"/>
                <w:szCs w:val="18"/>
              </w:rPr>
              <w:lastRenderedPageBreak/>
              <w:t>гос</w:t>
            </w:r>
            <w:r w:rsidRPr="006F3A4C">
              <w:rPr>
                <w:sz w:val="18"/>
                <w:szCs w:val="18"/>
              </w:rPr>
              <w:t>у</w:t>
            </w:r>
            <w:r w:rsidRPr="006F3A4C">
              <w:rPr>
                <w:sz w:val="18"/>
                <w:szCs w:val="18"/>
              </w:rPr>
              <w:t>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iCs/>
                <w:sz w:val="18"/>
                <w:szCs w:val="18"/>
              </w:rPr>
            </w:pPr>
            <w:r w:rsidRPr="006F3A4C">
              <w:rPr>
                <w:iCs/>
                <w:sz w:val="18"/>
                <w:szCs w:val="18"/>
              </w:rPr>
              <w:lastRenderedPageBreak/>
              <w:t>93</w:t>
            </w:r>
            <w:r w:rsidRPr="006F3A4C">
              <w:rPr>
                <w:iCs/>
                <w:sz w:val="18"/>
                <w:szCs w:val="18"/>
              </w:rPr>
              <w:lastRenderedPageBreak/>
              <w:t>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lastRenderedPageBreak/>
              <w:t>0502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9900000720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6F3A4C" w:rsidRPr="006F3A4C" w:rsidRDefault="006F3A4C" w:rsidP="006A7623">
            <w:pPr>
              <w:jc w:val="right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90,0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3A4C" w:rsidRPr="006F3A4C" w:rsidRDefault="006F3A4C" w:rsidP="006A7623">
            <w:pPr>
              <w:jc w:val="right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90,0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100</w:t>
            </w:r>
          </w:p>
        </w:tc>
      </w:tr>
      <w:tr w:rsidR="006F3A4C" w:rsidRPr="006F3A4C" w:rsidTr="006A7623">
        <w:trPr>
          <w:trHeight w:val="315"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A4C" w:rsidRPr="006F3A4C" w:rsidRDefault="006F3A4C" w:rsidP="006A7623">
            <w:pPr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</w:t>
            </w:r>
            <w:r w:rsidRPr="006F3A4C">
              <w:rPr>
                <w:sz w:val="18"/>
                <w:szCs w:val="18"/>
              </w:rPr>
              <w:t>и</w:t>
            </w:r>
            <w:r w:rsidRPr="006F3A4C">
              <w:rPr>
                <w:sz w:val="18"/>
                <w:szCs w:val="18"/>
              </w:rPr>
              <w:t>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iCs/>
                <w:sz w:val="18"/>
                <w:szCs w:val="18"/>
              </w:rPr>
            </w:pPr>
            <w:r w:rsidRPr="006F3A4C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9900000720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6F3A4C" w:rsidRPr="006F3A4C" w:rsidRDefault="006F3A4C" w:rsidP="006A7623">
            <w:pPr>
              <w:jc w:val="right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90,0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3A4C" w:rsidRPr="006F3A4C" w:rsidRDefault="006F3A4C" w:rsidP="006A7623">
            <w:pPr>
              <w:jc w:val="right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90,0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100</w:t>
            </w:r>
          </w:p>
        </w:tc>
      </w:tr>
      <w:tr w:rsidR="006F3A4C" w:rsidRPr="006F3A4C" w:rsidTr="006A7623">
        <w:trPr>
          <w:trHeight w:val="315"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A4C" w:rsidRPr="006F3A4C" w:rsidRDefault="006F3A4C" w:rsidP="006A7623">
            <w:pPr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Резервный фонд Администрации поселения по предупреждению и ликвидации чрезвычайных ситуаций и последствий стихийных бедствий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iCs/>
                <w:sz w:val="18"/>
                <w:szCs w:val="18"/>
              </w:rPr>
            </w:pPr>
            <w:r w:rsidRPr="006F3A4C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9900000700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6F3A4C" w:rsidRPr="006F3A4C" w:rsidRDefault="006F3A4C" w:rsidP="006A7623">
            <w:pPr>
              <w:jc w:val="right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9,3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3A4C" w:rsidRPr="006F3A4C" w:rsidRDefault="006F3A4C" w:rsidP="006A7623">
            <w:pPr>
              <w:jc w:val="right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9,3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100</w:t>
            </w:r>
          </w:p>
        </w:tc>
      </w:tr>
      <w:tr w:rsidR="006F3A4C" w:rsidRPr="006F3A4C" w:rsidTr="006A7623">
        <w:trPr>
          <w:trHeight w:val="315"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A4C" w:rsidRPr="006F3A4C" w:rsidRDefault="006F3A4C" w:rsidP="006A7623">
            <w:pPr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Закупка товаров, работ и услуг для обеспечения гос</w:t>
            </w:r>
            <w:r w:rsidRPr="006F3A4C">
              <w:rPr>
                <w:sz w:val="18"/>
                <w:szCs w:val="18"/>
              </w:rPr>
              <w:t>у</w:t>
            </w:r>
            <w:r w:rsidRPr="006F3A4C">
              <w:rPr>
                <w:sz w:val="18"/>
                <w:szCs w:val="18"/>
              </w:rPr>
              <w:t>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iCs/>
                <w:sz w:val="18"/>
                <w:szCs w:val="18"/>
              </w:rPr>
            </w:pPr>
            <w:r w:rsidRPr="006F3A4C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9900000740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6F3A4C" w:rsidRPr="006F3A4C" w:rsidRDefault="006F3A4C" w:rsidP="006A7623">
            <w:pPr>
              <w:jc w:val="right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9,3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3A4C" w:rsidRPr="006F3A4C" w:rsidRDefault="006F3A4C" w:rsidP="006A7623">
            <w:pPr>
              <w:jc w:val="right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9,3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100</w:t>
            </w:r>
          </w:p>
        </w:tc>
      </w:tr>
      <w:tr w:rsidR="006F3A4C" w:rsidRPr="006F3A4C" w:rsidTr="006A7623">
        <w:trPr>
          <w:trHeight w:val="315"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A4C" w:rsidRPr="006F3A4C" w:rsidRDefault="006F3A4C" w:rsidP="006A7623">
            <w:pPr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Иные закупки товаров, работ и услуг для обеспечения государственных (муниц</w:t>
            </w:r>
            <w:r w:rsidRPr="006F3A4C">
              <w:rPr>
                <w:sz w:val="18"/>
                <w:szCs w:val="18"/>
              </w:rPr>
              <w:t>и</w:t>
            </w:r>
            <w:r w:rsidRPr="006F3A4C">
              <w:rPr>
                <w:sz w:val="18"/>
                <w:szCs w:val="18"/>
              </w:rPr>
              <w:t>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iCs/>
                <w:sz w:val="18"/>
                <w:szCs w:val="18"/>
              </w:rPr>
            </w:pPr>
            <w:r w:rsidRPr="006F3A4C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9900000740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6F3A4C" w:rsidRPr="006F3A4C" w:rsidRDefault="006F3A4C" w:rsidP="006A7623">
            <w:pPr>
              <w:jc w:val="right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9,3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3A4C" w:rsidRPr="006F3A4C" w:rsidRDefault="006F3A4C" w:rsidP="006A7623">
            <w:pPr>
              <w:jc w:val="right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9,3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100</w:t>
            </w:r>
          </w:p>
        </w:tc>
      </w:tr>
      <w:tr w:rsidR="006F3A4C" w:rsidRPr="006F3A4C" w:rsidTr="006A7623">
        <w:trPr>
          <w:trHeight w:val="315"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A4C" w:rsidRPr="006F3A4C" w:rsidRDefault="006F3A4C" w:rsidP="006A7623">
            <w:pPr>
              <w:rPr>
                <w:i/>
                <w:sz w:val="18"/>
                <w:szCs w:val="18"/>
              </w:rPr>
            </w:pPr>
            <w:r w:rsidRPr="006F3A4C">
              <w:rPr>
                <w:i/>
                <w:sz w:val="18"/>
                <w:szCs w:val="18"/>
              </w:rPr>
              <w:t>Благоустройство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i/>
                <w:iCs/>
                <w:sz w:val="18"/>
                <w:szCs w:val="18"/>
              </w:rPr>
            </w:pPr>
            <w:r w:rsidRPr="006F3A4C">
              <w:rPr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i/>
                <w:sz w:val="18"/>
                <w:szCs w:val="18"/>
              </w:rPr>
            </w:pPr>
            <w:r w:rsidRPr="006F3A4C"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6F3A4C" w:rsidRPr="006F3A4C" w:rsidRDefault="006F3A4C" w:rsidP="006A7623">
            <w:pPr>
              <w:jc w:val="right"/>
              <w:rPr>
                <w:i/>
                <w:sz w:val="18"/>
                <w:szCs w:val="18"/>
              </w:rPr>
            </w:pPr>
            <w:r w:rsidRPr="006F3A4C">
              <w:rPr>
                <w:i/>
                <w:sz w:val="18"/>
                <w:szCs w:val="18"/>
              </w:rPr>
              <w:t>6 141,1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3A4C" w:rsidRPr="006F3A4C" w:rsidRDefault="006F3A4C" w:rsidP="006A7623">
            <w:pPr>
              <w:jc w:val="right"/>
              <w:rPr>
                <w:i/>
                <w:sz w:val="18"/>
                <w:szCs w:val="18"/>
              </w:rPr>
            </w:pPr>
            <w:r w:rsidRPr="006F3A4C">
              <w:rPr>
                <w:i/>
                <w:sz w:val="18"/>
                <w:szCs w:val="18"/>
              </w:rPr>
              <w:t>4 422,9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i/>
                <w:sz w:val="18"/>
                <w:szCs w:val="18"/>
              </w:rPr>
            </w:pPr>
            <w:r w:rsidRPr="006F3A4C">
              <w:rPr>
                <w:i/>
                <w:sz w:val="18"/>
                <w:szCs w:val="18"/>
              </w:rPr>
              <w:t>45</w:t>
            </w:r>
          </w:p>
        </w:tc>
      </w:tr>
      <w:tr w:rsidR="006F3A4C" w:rsidRPr="006F3A4C" w:rsidTr="006A7623">
        <w:trPr>
          <w:trHeight w:val="315"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A4C" w:rsidRPr="006F3A4C" w:rsidRDefault="006F3A4C" w:rsidP="006A7623">
            <w:pPr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iCs/>
                <w:sz w:val="18"/>
                <w:szCs w:val="18"/>
              </w:rPr>
            </w:pPr>
            <w:r w:rsidRPr="006F3A4C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9900000530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6F3A4C" w:rsidRPr="006F3A4C" w:rsidRDefault="006F3A4C" w:rsidP="006A7623">
            <w:pPr>
              <w:jc w:val="right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6 051,1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3A4C" w:rsidRPr="006F3A4C" w:rsidRDefault="006F3A4C" w:rsidP="006A7623">
            <w:pPr>
              <w:jc w:val="right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4 422,9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45</w:t>
            </w:r>
          </w:p>
        </w:tc>
      </w:tr>
      <w:tr w:rsidR="006F3A4C" w:rsidRPr="006F3A4C" w:rsidTr="006A7623">
        <w:trPr>
          <w:trHeight w:val="315"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A4C" w:rsidRPr="006F3A4C" w:rsidRDefault="006F3A4C" w:rsidP="006A7623">
            <w:pPr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Уличное освещение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iCs/>
                <w:sz w:val="18"/>
                <w:szCs w:val="18"/>
              </w:rPr>
            </w:pPr>
            <w:r w:rsidRPr="006F3A4C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9900000531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6F3A4C" w:rsidRPr="006F3A4C" w:rsidRDefault="006F3A4C" w:rsidP="006A7623">
            <w:pPr>
              <w:jc w:val="right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2 642,5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3A4C" w:rsidRPr="006F3A4C" w:rsidRDefault="006F3A4C" w:rsidP="006A7623">
            <w:pPr>
              <w:jc w:val="right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1 507,2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44</w:t>
            </w:r>
          </w:p>
        </w:tc>
      </w:tr>
      <w:tr w:rsidR="006F3A4C" w:rsidRPr="006F3A4C" w:rsidTr="006A7623">
        <w:trPr>
          <w:trHeight w:val="315"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A4C" w:rsidRPr="006F3A4C" w:rsidRDefault="006F3A4C" w:rsidP="006A7623">
            <w:pPr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Закупка товаров, работ и услуг для обеспечения гос</w:t>
            </w:r>
            <w:r w:rsidRPr="006F3A4C">
              <w:rPr>
                <w:sz w:val="18"/>
                <w:szCs w:val="18"/>
              </w:rPr>
              <w:t>у</w:t>
            </w:r>
            <w:r w:rsidRPr="006F3A4C">
              <w:rPr>
                <w:sz w:val="18"/>
                <w:szCs w:val="18"/>
              </w:rPr>
              <w:t>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iCs/>
                <w:sz w:val="18"/>
                <w:szCs w:val="18"/>
              </w:rPr>
            </w:pPr>
            <w:r w:rsidRPr="006F3A4C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9900000531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6F3A4C" w:rsidRPr="006F3A4C" w:rsidRDefault="006F3A4C" w:rsidP="006A7623">
            <w:pPr>
              <w:jc w:val="right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2 642,5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3A4C" w:rsidRPr="006F3A4C" w:rsidRDefault="006F3A4C" w:rsidP="006A7623">
            <w:pPr>
              <w:jc w:val="right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1 507,2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44</w:t>
            </w:r>
          </w:p>
        </w:tc>
      </w:tr>
      <w:tr w:rsidR="006F3A4C" w:rsidRPr="006F3A4C" w:rsidTr="006A7623">
        <w:trPr>
          <w:trHeight w:val="315"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A4C" w:rsidRPr="006F3A4C" w:rsidRDefault="006F3A4C" w:rsidP="006A7623">
            <w:pPr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Иные закупки товаров, работ и услуг для обеспечения государственных (муниц</w:t>
            </w:r>
            <w:r w:rsidRPr="006F3A4C">
              <w:rPr>
                <w:sz w:val="18"/>
                <w:szCs w:val="18"/>
              </w:rPr>
              <w:t>и</w:t>
            </w:r>
            <w:r w:rsidRPr="006F3A4C">
              <w:rPr>
                <w:sz w:val="18"/>
                <w:szCs w:val="18"/>
              </w:rPr>
              <w:t>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iCs/>
                <w:sz w:val="18"/>
                <w:szCs w:val="18"/>
              </w:rPr>
            </w:pPr>
            <w:r w:rsidRPr="006F3A4C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9900000531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6F3A4C" w:rsidRPr="006F3A4C" w:rsidRDefault="006F3A4C" w:rsidP="006A7623">
            <w:pPr>
              <w:jc w:val="right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2 642,5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3A4C" w:rsidRPr="006F3A4C" w:rsidRDefault="006F3A4C" w:rsidP="006A7623">
            <w:pPr>
              <w:jc w:val="right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1 507,2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44</w:t>
            </w:r>
          </w:p>
        </w:tc>
      </w:tr>
      <w:tr w:rsidR="006F3A4C" w:rsidRPr="006F3A4C" w:rsidTr="006A7623">
        <w:trPr>
          <w:trHeight w:val="315"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A4C" w:rsidRPr="006F3A4C" w:rsidRDefault="006F3A4C" w:rsidP="006A7623">
            <w:pPr>
              <w:rPr>
                <w:sz w:val="18"/>
                <w:szCs w:val="18"/>
              </w:rPr>
            </w:pPr>
            <w:r w:rsidRPr="006F3A4C">
              <w:rPr>
                <w:color w:val="000000"/>
                <w:sz w:val="18"/>
                <w:szCs w:val="18"/>
              </w:rPr>
              <w:t>Организация и содержание мест захоронения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iCs/>
                <w:sz w:val="18"/>
                <w:szCs w:val="18"/>
              </w:rPr>
            </w:pPr>
            <w:r w:rsidRPr="006F3A4C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9900000533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6F3A4C" w:rsidRPr="006F3A4C" w:rsidRDefault="006F3A4C" w:rsidP="006A7623">
            <w:pPr>
              <w:jc w:val="right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34,6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0</w:t>
            </w:r>
          </w:p>
        </w:tc>
      </w:tr>
      <w:tr w:rsidR="006F3A4C" w:rsidRPr="006F3A4C" w:rsidTr="006A7623">
        <w:trPr>
          <w:trHeight w:val="315"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A4C" w:rsidRPr="006F3A4C" w:rsidRDefault="006F3A4C" w:rsidP="006A7623">
            <w:pPr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Закупка товаров, работ и услуг для обеспечения гос</w:t>
            </w:r>
            <w:r w:rsidRPr="006F3A4C">
              <w:rPr>
                <w:sz w:val="18"/>
                <w:szCs w:val="18"/>
              </w:rPr>
              <w:t>у</w:t>
            </w:r>
            <w:r w:rsidRPr="006F3A4C">
              <w:rPr>
                <w:sz w:val="18"/>
                <w:szCs w:val="18"/>
              </w:rPr>
              <w:t>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iCs/>
                <w:sz w:val="18"/>
                <w:szCs w:val="18"/>
              </w:rPr>
            </w:pPr>
            <w:r w:rsidRPr="006F3A4C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9900000533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</w:p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200</w:t>
            </w:r>
          </w:p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6F3A4C" w:rsidRPr="006F3A4C" w:rsidRDefault="006F3A4C" w:rsidP="006A7623">
            <w:pPr>
              <w:jc w:val="right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34,6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0</w:t>
            </w:r>
          </w:p>
        </w:tc>
      </w:tr>
      <w:tr w:rsidR="006F3A4C" w:rsidRPr="006F3A4C" w:rsidTr="006A7623">
        <w:trPr>
          <w:trHeight w:val="315"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A4C" w:rsidRPr="006F3A4C" w:rsidRDefault="006F3A4C" w:rsidP="006A7623">
            <w:pPr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Иные закупки товаров, работ и услуг для обеспечения государственных (муниц</w:t>
            </w:r>
            <w:r w:rsidRPr="006F3A4C">
              <w:rPr>
                <w:sz w:val="18"/>
                <w:szCs w:val="18"/>
              </w:rPr>
              <w:t>и</w:t>
            </w:r>
            <w:r w:rsidRPr="006F3A4C">
              <w:rPr>
                <w:sz w:val="18"/>
                <w:szCs w:val="18"/>
              </w:rPr>
              <w:t>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iCs/>
                <w:sz w:val="18"/>
                <w:szCs w:val="18"/>
              </w:rPr>
            </w:pPr>
            <w:r w:rsidRPr="006F3A4C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9900000533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6F3A4C" w:rsidRPr="006F3A4C" w:rsidRDefault="006F3A4C" w:rsidP="006A7623">
            <w:pPr>
              <w:jc w:val="right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34,6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0</w:t>
            </w:r>
          </w:p>
        </w:tc>
      </w:tr>
      <w:tr w:rsidR="006F3A4C" w:rsidRPr="006F3A4C" w:rsidTr="006A7623">
        <w:trPr>
          <w:trHeight w:val="315"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A4C" w:rsidRPr="006F3A4C" w:rsidRDefault="006F3A4C" w:rsidP="006A7623">
            <w:pPr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 xml:space="preserve">Прочие мероприятия по благоустройству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iCs/>
                <w:sz w:val="18"/>
                <w:szCs w:val="18"/>
              </w:rPr>
            </w:pPr>
            <w:r w:rsidRPr="006F3A4C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9900000534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3 298,7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2 881,1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50</w:t>
            </w:r>
          </w:p>
        </w:tc>
      </w:tr>
      <w:tr w:rsidR="006F3A4C" w:rsidRPr="006F3A4C" w:rsidTr="006A7623">
        <w:trPr>
          <w:trHeight w:val="315"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A4C" w:rsidRPr="006F3A4C" w:rsidRDefault="006F3A4C" w:rsidP="006A7623">
            <w:pPr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Закупка товаров, работ и услуг для обеспечения гос</w:t>
            </w:r>
            <w:r w:rsidRPr="006F3A4C">
              <w:rPr>
                <w:sz w:val="18"/>
                <w:szCs w:val="18"/>
              </w:rPr>
              <w:t>у</w:t>
            </w:r>
            <w:r w:rsidRPr="006F3A4C">
              <w:rPr>
                <w:sz w:val="18"/>
                <w:szCs w:val="18"/>
              </w:rPr>
              <w:t>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iCs/>
                <w:sz w:val="18"/>
                <w:szCs w:val="18"/>
              </w:rPr>
            </w:pPr>
            <w:r w:rsidRPr="006F3A4C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9900000534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2 740,3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1 110,3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51</w:t>
            </w:r>
          </w:p>
        </w:tc>
      </w:tr>
      <w:tr w:rsidR="006F3A4C" w:rsidRPr="006F3A4C" w:rsidTr="006A7623">
        <w:trPr>
          <w:trHeight w:val="315"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A4C" w:rsidRPr="006F3A4C" w:rsidRDefault="006F3A4C" w:rsidP="006A7623">
            <w:pPr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Иные закупки товаров, работ и услуг для обеспечения государственных (муниц</w:t>
            </w:r>
            <w:r w:rsidRPr="006F3A4C">
              <w:rPr>
                <w:sz w:val="18"/>
                <w:szCs w:val="18"/>
              </w:rPr>
              <w:t>и</w:t>
            </w:r>
            <w:r w:rsidRPr="006F3A4C">
              <w:rPr>
                <w:sz w:val="18"/>
                <w:szCs w:val="18"/>
              </w:rPr>
              <w:t>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spacing w:line="480" w:lineRule="auto"/>
              <w:jc w:val="center"/>
              <w:rPr>
                <w:iCs/>
                <w:sz w:val="18"/>
                <w:szCs w:val="18"/>
              </w:rPr>
            </w:pPr>
            <w:r w:rsidRPr="006F3A4C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9900000534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2 740,3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2 325,7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51</w:t>
            </w:r>
          </w:p>
        </w:tc>
      </w:tr>
      <w:tr w:rsidR="006F3A4C" w:rsidRPr="006F3A4C" w:rsidTr="006A7623">
        <w:trPr>
          <w:trHeight w:val="315"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A4C" w:rsidRPr="006F3A4C" w:rsidRDefault="006F3A4C" w:rsidP="006A7623">
            <w:pPr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spacing w:line="480" w:lineRule="auto"/>
              <w:jc w:val="center"/>
              <w:rPr>
                <w:iCs/>
                <w:sz w:val="18"/>
                <w:szCs w:val="18"/>
              </w:rPr>
            </w:pPr>
            <w:r w:rsidRPr="006F3A4C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9900000534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400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545,5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545,5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47</w:t>
            </w:r>
          </w:p>
        </w:tc>
      </w:tr>
      <w:tr w:rsidR="006F3A4C" w:rsidRPr="006F3A4C" w:rsidTr="006A7623">
        <w:trPr>
          <w:trHeight w:val="315"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A4C" w:rsidRPr="006F3A4C" w:rsidRDefault="006F3A4C" w:rsidP="006A7623">
            <w:pPr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Бюджетные инвестиции в объекты государственной собственности федеральным государственным учреждениям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spacing w:line="480" w:lineRule="auto"/>
              <w:jc w:val="center"/>
              <w:rPr>
                <w:iCs/>
                <w:sz w:val="18"/>
                <w:szCs w:val="18"/>
              </w:rPr>
            </w:pPr>
            <w:r w:rsidRPr="006F3A4C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9900000534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410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545,5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545,5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47</w:t>
            </w:r>
          </w:p>
        </w:tc>
      </w:tr>
      <w:tr w:rsidR="006F3A4C" w:rsidRPr="006F3A4C" w:rsidTr="006A7623">
        <w:trPr>
          <w:trHeight w:val="315"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A4C" w:rsidRPr="006F3A4C" w:rsidRDefault="006F3A4C" w:rsidP="006A7623">
            <w:pPr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iCs/>
                <w:sz w:val="18"/>
                <w:szCs w:val="18"/>
              </w:rPr>
            </w:pPr>
            <w:r w:rsidRPr="006F3A4C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9900000534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12,9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9,9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51</w:t>
            </w:r>
          </w:p>
        </w:tc>
      </w:tr>
      <w:tr w:rsidR="006F3A4C" w:rsidRPr="006F3A4C" w:rsidTr="006A7623">
        <w:trPr>
          <w:trHeight w:val="315"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A4C" w:rsidRPr="006F3A4C" w:rsidRDefault="006F3A4C" w:rsidP="006A7623">
            <w:pPr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iCs/>
                <w:sz w:val="18"/>
                <w:szCs w:val="18"/>
              </w:rPr>
            </w:pPr>
            <w:r w:rsidRPr="006F3A4C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9900000534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850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12,9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9,9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51</w:t>
            </w:r>
          </w:p>
        </w:tc>
      </w:tr>
      <w:tr w:rsidR="006F3A4C" w:rsidRPr="006F3A4C" w:rsidTr="006A7623">
        <w:trPr>
          <w:trHeight w:val="315"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A4C" w:rsidRPr="006F3A4C" w:rsidRDefault="006F3A4C" w:rsidP="006A7623">
            <w:pPr>
              <w:rPr>
                <w:sz w:val="18"/>
                <w:szCs w:val="18"/>
              </w:rPr>
            </w:pPr>
            <w:proofErr w:type="spellStart"/>
            <w:r w:rsidRPr="006F3A4C">
              <w:rPr>
                <w:sz w:val="18"/>
                <w:szCs w:val="18"/>
              </w:rPr>
              <w:t>Софинансирование</w:t>
            </w:r>
            <w:proofErr w:type="spellEnd"/>
            <w:r w:rsidRPr="006F3A4C">
              <w:rPr>
                <w:sz w:val="18"/>
                <w:szCs w:val="18"/>
              </w:rPr>
              <w:t xml:space="preserve"> ремонта памятников, мемориалов, благоустройство памятных мест на территории муниципальных образований Томского района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iCs/>
                <w:sz w:val="18"/>
                <w:szCs w:val="18"/>
              </w:rPr>
            </w:pPr>
            <w:r w:rsidRPr="006F3A4C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9900000535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0</w:t>
            </w:r>
          </w:p>
        </w:tc>
      </w:tr>
      <w:tr w:rsidR="006F3A4C" w:rsidRPr="006F3A4C" w:rsidTr="006A7623">
        <w:trPr>
          <w:trHeight w:val="315"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A4C" w:rsidRPr="006F3A4C" w:rsidRDefault="006F3A4C" w:rsidP="006A7623">
            <w:pPr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Закупка товаров, работ и услуг для обеспечения гос</w:t>
            </w:r>
            <w:r w:rsidRPr="006F3A4C">
              <w:rPr>
                <w:sz w:val="18"/>
                <w:szCs w:val="18"/>
              </w:rPr>
              <w:t>у</w:t>
            </w:r>
            <w:r w:rsidRPr="006F3A4C">
              <w:rPr>
                <w:sz w:val="18"/>
                <w:szCs w:val="18"/>
              </w:rPr>
              <w:t>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iCs/>
                <w:sz w:val="18"/>
                <w:szCs w:val="18"/>
              </w:rPr>
            </w:pPr>
            <w:r w:rsidRPr="006F3A4C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9900000535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0</w:t>
            </w:r>
          </w:p>
        </w:tc>
      </w:tr>
      <w:tr w:rsidR="006F3A4C" w:rsidRPr="006F3A4C" w:rsidTr="006A7623">
        <w:trPr>
          <w:trHeight w:val="315"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A4C" w:rsidRPr="006F3A4C" w:rsidRDefault="006F3A4C" w:rsidP="006A7623">
            <w:pPr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Иные закупки товаров, работ и услуг для обеспечения государственных (муниц</w:t>
            </w:r>
            <w:r w:rsidRPr="006F3A4C">
              <w:rPr>
                <w:sz w:val="18"/>
                <w:szCs w:val="18"/>
              </w:rPr>
              <w:t>и</w:t>
            </w:r>
            <w:r w:rsidRPr="006F3A4C">
              <w:rPr>
                <w:sz w:val="18"/>
                <w:szCs w:val="18"/>
              </w:rPr>
              <w:t>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iCs/>
                <w:sz w:val="18"/>
                <w:szCs w:val="18"/>
              </w:rPr>
            </w:pPr>
            <w:r w:rsidRPr="006F3A4C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9900000535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0</w:t>
            </w:r>
          </w:p>
        </w:tc>
      </w:tr>
      <w:tr w:rsidR="006F3A4C" w:rsidRPr="006F3A4C" w:rsidTr="006A7623">
        <w:trPr>
          <w:trHeight w:val="315"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A4C" w:rsidRPr="006F3A4C" w:rsidRDefault="006F3A4C" w:rsidP="006A7623">
            <w:pPr>
              <w:rPr>
                <w:b/>
                <w:iCs/>
                <w:sz w:val="18"/>
                <w:szCs w:val="18"/>
              </w:rPr>
            </w:pPr>
            <w:r w:rsidRPr="006F3A4C">
              <w:rPr>
                <w:b/>
                <w:iCs/>
                <w:sz w:val="18"/>
                <w:szCs w:val="18"/>
              </w:rPr>
              <w:t xml:space="preserve">Культура, кинематография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b/>
                <w:iCs/>
                <w:sz w:val="18"/>
                <w:szCs w:val="18"/>
              </w:rPr>
            </w:pPr>
            <w:r w:rsidRPr="006F3A4C">
              <w:rPr>
                <w:b/>
                <w:iCs/>
                <w:sz w:val="18"/>
                <w:szCs w:val="18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b/>
                <w:iCs/>
                <w:sz w:val="18"/>
                <w:szCs w:val="18"/>
              </w:rPr>
            </w:pPr>
            <w:r w:rsidRPr="006F3A4C">
              <w:rPr>
                <w:b/>
                <w:iCs/>
                <w:sz w:val="18"/>
                <w:szCs w:val="18"/>
              </w:rPr>
              <w:t>0800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6F3A4C" w:rsidRPr="006F3A4C" w:rsidRDefault="006F3A4C" w:rsidP="006A7623">
            <w:pPr>
              <w:jc w:val="right"/>
              <w:rPr>
                <w:b/>
                <w:iCs/>
                <w:sz w:val="18"/>
                <w:szCs w:val="18"/>
              </w:rPr>
            </w:pPr>
            <w:r w:rsidRPr="006F3A4C">
              <w:rPr>
                <w:b/>
                <w:iCs/>
                <w:sz w:val="18"/>
                <w:szCs w:val="18"/>
              </w:rPr>
              <w:t>8 686,1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3A4C" w:rsidRPr="006F3A4C" w:rsidRDefault="006F3A4C" w:rsidP="006A7623">
            <w:pPr>
              <w:jc w:val="right"/>
              <w:rPr>
                <w:b/>
                <w:sz w:val="18"/>
                <w:szCs w:val="18"/>
              </w:rPr>
            </w:pPr>
            <w:r w:rsidRPr="006F3A4C">
              <w:rPr>
                <w:b/>
                <w:sz w:val="18"/>
                <w:szCs w:val="18"/>
              </w:rPr>
              <w:t>7 300,5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b/>
                <w:sz w:val="18"/>
                <w:szCs w:val="18"/>
              </w:rPr>
            </w:pPr>
            <w:r w:rsidRPr="006F3A4C">
              <w:rPr>
                <w:b/>
                <w:sz w:val="18"/>
                <w:szCs w:val="18"/>
              </w:rPr>
              <w:t>61</w:t>
            </w:r>
          </w:p>
        </w:tc>
      </w:tr>
      <w:tr w:rsidR="006F3A4C" w:rsidRPr="006F3A4C" w:rsidTr="006A7623">
        <w:trPr>
          <w:trHeight w:val="315"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A4C" w:rsidRPr="006F3A4C" w:rsidRDefault="006F3A4C" w:rsidP="006A7623">
            <w:pPr>
              <w:rPr>
                <w:i/>
                <w:sz w:val="18"/>
                <w:szCs w:val="18"/>
              </w:rPr>
            </w:pPr>
            <w:r w:rsidRPr="006F3A4C">
              <w:rPr>
                <w:i/>
                <w:sz w:val="18"/>
                <w:szCs w:val="18"/>
              </w:rPr>
              <w:t>Культура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i/>
                <w:sz w:val="18"/>
                <w:szCs w:val="18"/>
              </w:rPr>
            </w:pPr>
            <w:r w:rsidRPr="006F3A4C">
              <w:rPr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i/>
                <w:sz w:val="18"/>
                <w:szCs w:val="18"/>
              </w:rPr>
            </w:pPr>
            <w:r w:rsidRPr="006F3A4C">
              <w:rPr>
                <w:i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6F3A4C" w:rsidRPr="006F3A4C" w:rsidRDefault="006F3A4C" w:rsidP="006A7623">
            <w:pPr>
              <w:jc w:val="right"/>
              <w:rPr>
                <w:i/>
                <w:sz w:val="18"/>
                <w:szCs w:val="18"/>
              </w:rPr>
            </w:pPr>
            <w:r w:rsidRPr="006F3A4C">
              <w:rPr>
                <w:i/>
                <w:sz w:val="18"/>
                <w:szCs w:val="18"/>
              </w:rPr>
              <w:t>8 686,1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3A4C" w:rsidRPr="006F3A4C" w:rsidRDefault="006F3A4C" w:rsidP="006A7623">
            <w:pPr>
              <w:jc w:val="right"/>
              <w:rPr>
                <w:i/>
                <w:sz w:val="18"/>
                <w:szCs w:val="18"/>
              </w:rPr>
            </w:pPr>
            <w:r w:rsidRPr="006F3A4C">
              <w:rPr>
                <w:i/>
                <w:sz w:val="18"/>
                <w:szCs w:val="18"/>
              </w:rPr>
              <w:t>7 300,5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i/>
                <w:sz w:val="18"/>
                <w:szCs w:val="18"/>
              </w:rPr>
            </w:pPr>
            <w:r w:rsidRPr="006F3A4C">
              <w:rPr>
                <w:i/>
                <w:sz w:val="18"/>
                <w:szCs w:val="18"/>
              </w:rPr>
              <w:t>61</w:t>
            </w:r>
          </w:p>
        </w:tc>
      </w:tr>
      <w:tr w:rsidR="006F3A4C" w:rsidRPr="006F3A4C" w:rsidTr="006A7623">
        <w:trPr>
          <w:trHeight w:val="315"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A4C" w:rsidRPr="006F3A4C" w:rsidRDefault="006F3A4C" w:rsidP="006A7623">
            <w:pPr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Муниципальная программа "Социальное развитие Томского района на 2016-2020 годы"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iCs/>
                <w:sz w:val="18"/>
                <w:szCs w:val="18"/>
              </w:rPr>
            </w:pPr>
            <w:r w:rsidRPr="006F3A4C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7600000000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6F3A4C" w:rsidRPr="006F3A4C" w:rsidRDefault="006F3A4C" w:rsidP="006A7623">
            <w:pPr>
              <w:jc w:val="right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3 338,6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3A4C" w:rsidRPr="006F3A4C" w:rsidRDefault="006F3A4C" w:rsidP="006A7623">
            <w:pPr>
              <w:jc w:val="right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2 590,6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48</w:t>
            </w:r>
          </w:p>
        </w:tc>
      </w:tr>
      <w:tr w:rsidR="006F3A4C" w:rsidRPr="006F3A4C" w:rsidTr="006A7623">
        <w:trPr>
          <w:trHeight w:val="315"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A4C" w:rsidRPr="006F3A4C" w:rsidRDefault="006F3A4C" w:rsidP="006A7623">
            <w:pPr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Подпрограмма "Развитие культуры, искусства и туризма на территории муниципального образования "Томский район"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iCs/>
                <w:sz w:val="18"/>
                <w:szCs w:val="18"/>
              </w:rPr>
            </w:pPr>
            <w:r w:rsidRPr="006F3A4C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7610000000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6F3A4C" w:rsidRPr="006F3A4C" w:rsidRDefault="006F3A4C" w:rsidP="006A7623">
            <w:pPr>
              <w:jc w:val="right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3 338,6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3A4C" w:rsidRPr="006F3A4C" w:rsidRDefault="006F3A4C" w:rsidP="006A7623">
            <w:pPr>
              <w:jc w:val="right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2 590,6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48</w:t>
            </w:r>
          </w:p>
        </w:tc>
      </w:tr>
      <w:tr w:rsidR="006F3A4C" w:rsidRPr="006F3A4C" w:rsidTr="006A7623">
        <w:trPr>
          <w:trHeight w:val="315"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A4C" w:rsidRPr="006F3A4C" w:rsidRDefault="006F3A4C" w:rsidP="006A7623">
            <w:pPr>
              <w:rPr>
                <w:sz w:val="18"/>
                <w:szCs w:val="18"/>
              </w:rPr>
            </w:pPr>
            <w:r w:rsidRPr="006F3A4C">
              <w:rPr>
                <w:color w:val="000000"/>
                <w:sz w:val="18"/>
                <w:szCs w:val="18"/>
              </w:rPr>
              <w:t xml:space="preserve">Основное мероприятие «Создание условий для развития </w:t>
            </w:r>
            <w:r w:rsidRPr="006F3A4C">
              <w:rPr>
                <w:color w:val="000000"/>
                <w:sz w:val="18"/>
                <w:szCs w:val="18"/>
              </w:rPr>
              <w:lastRenderedPageBreak/>
              <w:t>кадрового потенциала в Томском районе в сфере культуры и архивного дела»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iCs/>
                <w:sz w:val="18"/>
                <w:szCs w:val="18"/>
              </w:rPr>
            </w:pPr>
            <w:r w:rsidRPr="006F3A4C">
              <w:rPr>
                <w:iCs/>
                <w:sz w:val="18"/>
                <w:szCs w:val="18"/>
              </w:rPr>
              <w:lastRenderedPageBreak/>
              <w:t>93</w:t>
            </w:r>
            <w:r w:rsidRPr="006F3A4C">
              <w:rPr>
                <w:iCs/>
                <w:sz w:val="18"/>
                <w:szCs w:val="18"/>
              </w:rPr>
              <w:lastRenderedPageBreak/>
              <w:t>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lastRenderedPageBreak/>
              <w:t>0801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7618000000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6F3A4C" w:rsidRPr="006F3A4C" w:rsidRDefault="006F3A4C" w:rsidP="006A7623">
            <w:pPr>
              <w:jc w:val="right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3 338,6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3A4C" w:rsidRPr="006F3A4C" w:rsidRDefault="006F3A4C" w:rsidP="006A7623">
            <w:pPr>
              <w:jc w:val="right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2 590,6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48</w:t>
            </w:r>
          </w:p>
        </w:tc>
      </w:tr>
      <w:tr w:rsidR="006F3A4C" w:rsidRPr="006F3A4C" w:rsidTr="006A7623">
        <w:trPr>
          <w:trHeight w:val="315"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A4C" w:rsidRPr="006F3A4C" w:rsidRDefault="006F3A4C" w:rsidP="006A7623">
            <w:pPr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lastRenderedPageBreak/>
              <w:t>Основное мероприятие "Развитие профессионального искусства и народного творчества"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iCs/>
                <w:sz w:val="18"/>
                <w:szCs w:val="18"/>
              </w:rPr>
            </w:pPr>
            <w:r w:rsidRPr="006F3A4C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7618100000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6F3A4C" w:rsidRPr="006F3A4C" w:rsidRDefault="006F3A4C" w:rsidP="006A7623">
            <w:pPr>
              <w:jc w:val="right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3 338,6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3A4C" w:rsidRPr="006F3A4C" w:rsidRDefault="006F3A4C" w:rsidP="006A7623">
            <w:pPr>
              <w:jc w:val="right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2 590,6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48</w:t>
            </w:r>
          </w:p>
        </w:tc>
      </w:tr>
      <w:tr w:rsidR="006F3A4C" w:rsidRPr="006F3A4C" w:rsidTr="006A7623">
        <w:trPr>
          <w:trHeight w:val="315"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A4C" w:rsidRPr="006F3A4C" w:rsidRDefault="006F3A4C" w:rsidP="006A7623">
            <w:pPr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iCs/>
                <w:sz w:val="18"/>
                <w:szCs w:val="18"/>
              </w:rPr>
            </w:pPr>
            <w:r w:rsidRPr="006F3A4C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7618140660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6F3A4C" w:rsidRPr="006F3A4C" w:rsidRDefault="006F3A4C" w:rsidP="006A7623">
            <w:pPr>
              <w:jc w:val="right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3 338,6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3A4C" w:rsidRPr="006F3A4C" w:rsidRDefault="006F3A4C" w:rsidP="006A7623">
            <w:pPr>
              <w:jc w:val="right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2 590,6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48</w:t>
            </w:r>
          </w:p>
        </w:tc>
      </w:tr>
      <w:tr w:rsidR="006F3A4C" w:rsidRPr="006F3A4C" w:rsidTr="006A7623">
        <w:trPr>
          <w:trHeight w:val="315"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A4C" w:rsidRPr="006F3A4C" w:rsidRDefault="006F3A4C" w:rsidP="006A7623">
            <w:pPr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Предоставление субсидий бюджетным, автономным учреждениям и иным неко</w:t>
            </w:r>
            <w:r w:rsidRPr="006F3A4C">
              <w:rPr>
                <w:sz w:val="18"/>
                <w:szCs w:val="18"/>
              </w:rPr>
              <w:t>м</w:t>
            </w:r>
            <w:r w:rsidRPr="006F3A4C">
              <w:rPr>
                <w:sz w:val="18"/>
                <w:szCs w:val="18"/>
              </w:rPr>
              <w:t>мерческим организациям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iCs/>
                <w:sz w:val="18"/>
                <w:szCs w:val="18"/>
              </w:rPr>
            </w:pPr>
            <w:r w:rsidRPr="006F3A4C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7618140660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6F3A4C" w:rsidRPr="006F3A4C" w:rsidRDefault="006F3A4C" w:rsidP="006A7623">
            <w:pPr>
              <w:jc w:val="right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3 338,6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3A4C" w:rsidRPr="006F3A4C" w:rsidRDefault="006F3A4C" w:rsidP="006A7623">
            <w:pPr>
              <w:jc w:val="right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2 590,6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48</w:t>
            </w:r>
          </w:p>
        </w:tc>
      </w:tr>
      <w:tr w:rsidR="006F3A4C" w:rsidRPr="006F3A4C" w:rsidTr="006A7623">
        <w:trPr>
          <w:trHeight w:val="315"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A4C" w:rsidRPr="006F3A4C" w:rsidRDefault="006F3A4C" w:rsidP="006A7623">
            <w:pPr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iCs/>
                <w:sz w:val="18"/>
                <w:szCs w:val="18"/>
              </w:rPr>
            </w:pPr>
            <w:r w:rsidRPr="006F3A4C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7618140660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620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6F3A4C" w:rsidRPr="006F3A4C" w:rsidRDefault="006F3A4C" w:rsidP="006A7623">
            <w:pPr>
              <w:jc w:val="right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3 338,6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3A4C" w:rsidRPr="006F3A4C" w:rsidRDefault="006F3A4C" w:rsidP="006A7623">
            <w:pPr>
              <w:jc w:val="right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2 590,6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48</w:t>
            </w:r>
          </w:p>
        </w:tc>
      </w:tr>
      <w:tr w:rsidR="006F3A4C" w:rsidRPr="006F3A4C" w:rsidTr="006A7623">
        <w:trPr>
          <w:trHeight w:val="315"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A4C" w:rsidRPr="006F3A4C" w:rsidRDefault="006F3A4C" w:rsidP="006A7623">
            <w:pPr>
              <w:rPr>
                <w:sz w:val="18"/>
                <w:szCs w:val="18"/>
              </w:rPr>
            </w:pPr>
            <w:proofErr w:type="spellStart"/>
            <w:r w:rsidRPr="006F3A4C">
              <w:rPr>
                <w:sz w:val="18"/>
                <w:szCs w:val="18"/>
              </w:rPr>
              <w:t>Непрограммное</w:t>
            </w:r>
            <w:proofErr w:type="spellEnd"/>
            <w:r w:rsidRPr="006F3A4C">
              <w:rPr>
                <w:sz w:val="18"/>
                <w:szCs w:val="18"/>
              </w:rPr>
              <w:t xml:space="preserve"> направление расходов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iCs/>
                <w:sz w:val="18"/>
                <w:szCs w:val="18"/>
              </w:rPr>
            </w:pPr>
            <w:r w:rsidRPr="006F3A4C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9900000000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6F3A4C" w:rsidRPr="006F3A4C" w:rsidRDefault="006F3A4C" w:rsidP="006A7623">
            <w:pPr>
              <w:jc w:val="right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5 347,5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3A4C" w:rsidRPr="006F3A4C" w:rsidRDefault="006F3A4C" w:rsidP="006A7623">
            <w:pPr>
              <w:jc w:val="right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3 575,6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69</w:t>
            </w:r>
          </w:p>
        </w:tc>
      </w:tr>
      <w:tr w:rsidR="006F3A4C" w:rsidRPr="006F3A4C" w:rsidTr="006A7623">
        <w:trPr>
          <w:trHeight w:val="315"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A4C" w:rsidRPr="006F3A4C" w:rsidRDefault="006F3A4C" w:rsidP="006A7623">
            <w:pPr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Учреждения культуры и мероприятия в сфере культуры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iCs/>
                <w:sz w:val="18"/>
                <w:szCs w:val="18"/>
              </w:rPr>
            </w:pPr>
            <w:r w:rsidRPr="006F3A4C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9900000800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6F3A4C" w:rsidRPr="006F3A4C" w:rsidRDefault="006F3A4C" w:rsidP="006A7623">
            <w:pPr>
              <w:jc w:val="right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5 270,8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3A4C" w:rsidRPr="006F3A4C" w:rsidRDefault="006F3A4C" w:rsidP="006A7623">
            <w:pPr>
              <w:jc w:val="right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4 633,2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69</w:t>
            </w:r>
          </w:p>
        </w:tc>
      </w:tr>
      <w:tr w:rsidR="006F3A4C" w:rsidRPr="006F3A4C" w:rsidTr="006A7623">
        <w:trPr>
          <w:trHeight w:val="315"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A4C" w:rsidRPr="006F3A4C" w:rsidRDefault="006F3A4C" w:rsidP="006A7623">
            <w:pPr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Расходы на обеспечение деятельности сельских домов культуры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iCs/>
                <w:sz w:val="18"/>
                <w:szCs w:val="18"/>
              </w:rPr>
            </w:pPr>
            <w:r w:rsidRPr="006F3A4C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9900000810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6F3A4C" w:rsidRPr="006F3A4C" w:rsidRDefault="006F3A4C" w:rsidP="006A7623">
            <w:pPr>
              <w:jc w:val="right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5 270,8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3A4C" w:rsidRPr="006F3A4C" w:rsidRDefault="006F3A4C" w:rsidP="006A7623">
            <w:pPr>
              <w:jc w:val="right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4 633,2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69</w:t>
            </w:r>
          </w:p>
        </w:tc>
      </w:tr>
      <w:tr w:rsidR="006F3A4C" w:rsidRPr="006F3A4C" w:rsidTr="006A7623">
        <w:trPr>
          <w:trHeight w:val="315"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A4C" w:rsidRPr="006F3A4C" w:rsidRDefault="006F3A4C" w:rsidP="006A7623">
            <w:pPr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Предоставление субсидий бюджетным, автономным учреждениям и иным неко</w:t>
            </w:r>
            <w:r w:rsidRPr="006F3A4C">
              <w:rPr>
                <w:sz w:val="18"/>
                <w:szCs w:val="18"/>
              </w:rPr>
              <w:t>м</w:t>
            </w:r>
            <w:r w:rsidRPr="006F3A4C">
              <w:rPr>
                <w:sz w:val="18"/>
                <w:szCs w:val="18"/>
              </w:rPr>
              <w:t>мерческим организациям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iCs/>
                <w:sz w:val="18"/>
                <w:szCs w:val="18"/>
              </w:rPr>
            </w:pPr>
            <w:r w:rsidRPr="006F3A4C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9900000810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6F3A4C" w:rsidRPr="006F3A4C" w:rsidRDefault="006F3A4C" w:rsidP="006A7623">
            <w:pPr>
              <w:jc w:val="right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5 270,8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3A4C" w:rsidRPr="006F3A4C" w:rsidRDefault="006F3A4C" w:rsidP="006A7623">
            <w:pPr>
              <w:jc w:val="right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4 633,2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69</w:t>
            </w:r>
          </w:p>
        </w:tc>
      </w:tr>
      <w:tr w:rsidR="006F3A4C" w:rsidRPr="006F3A4C" w:rsidTr="006A7623">
        <w:trPr>
          <w:trHeight w:val="315"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A4C" w:rsidRPr="006F3A4C" w:rsidRDefault="006F3A4C" w:rsidP="006A7623">
            <w:pPr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iCs/>
                <w:sz w:val="18"/>
                <w:szCs w:val="18"/>
              </w:rPr>
            </w:pPr>
            <w:r w:rsidRPr="006F3A4C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9900000810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620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6F3A4C" w:rsidRPr="006F3A4C" w:rsidRDefault="006F3A4C" w:rsidP="006A7623">
            <w:pPr>
              <w:jc w:val="right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5 270,8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3A4C" w:rsidRPr="006F3A4C" w:rsidRDefault="006F3A4C" w:rsidP="006A7623">
            <w:pPr>
              <w:jc w:val="right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4 633,2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69</w:t>
            </w:r>
          </w:p>
        </w:tc>
      </w:tr>
      <w:tr w:rsidR="006F3A4C" w:rsidRPr="006F3A4C" w:rsidTr="006A7623">
        <w:trPr>
          <w:trHeight w:val="315"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A4C" w:rsidRPr="006F3A4C" w:rsidRDefault="006F3A4C" w:rsidP="006A7623">
            <w:pPr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iCs/>
                <w:sz w:val="18"/>
                <w:szCs w:val="18"/>
              </w:rPr>
            </w:pPr>
            <w:r w:rsidRPr="006F3A4C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9900200000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76,7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76,7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100</w:t>
            </w:r>
          </w:p>
        </w:tc>
      </w:tr>
      <w:tr w:rsidR="006F3A4C" w:rsidRPr="006F3A4C" w:rsidTr="006A7623">
        <w:trPr>
          <w:trHeight w:val="315"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A4C" w:rsidRPr="006F3A4C" w:rsidRDefault="006F3A4C" w:rsidP="006A7623">
            <w:pPr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iCs/>
                <w:sz w:val="18"/>
                <w:szCs w:val="18"/>
              </w:rPr>
            </w:pPr>
            <w:r w:rsidRPr="006F3A4C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9900200000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76,7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76,7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100</w:t>
            </w:r>
          </w:p>
        </w:tc>
      </w:tr>
      <w:tr w:rsidR="006F3A4C" w:rsidRPr="006F3A4C" w:rsidTr="006A7623">
        <w:trPr>
          <w:trHeight w:val="315"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A4C" w:rsidRPr="006F3A4C" w:rsidRDefault="006F3A4C" w:rsidP="006A7623">
            <w:pPr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iCs/>
                <w:sz w:val="18"/>
                <w:szCs w:val="18"/>
              </w:rPr>
            </w:pPr>
            <w:r w:rsidRPr="006F3A4C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9900200000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620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76,7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76,7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100</w:t>
            </w:r>
          </w:p>
        </w:tc>
      </w:tr>
      <w:tr w:rsidR="006F3A4C" w:rsidRPr="006F3A4C" w:rsidTr="006A7623">
        <w:trPr>
          <w:trHeight w:val="315"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A4C" w:rsidRPr="006F3A4C" w:rsidRDefault="006F3A4C" w:rsidP="006A7623">
            <w:pPr>
              <w:rPr>
                <w:b/>
                <w:sz w:val="18"/>
                <w:szCs w:val="18"/>
              </w:rPr>
            </w:pPr>
            <w:r w:rsidRPr="006F3A4C">
              <w:rPr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b/>
                <w:iCs/>
                <w:sz w:val="18"/>
                <w:szCs w:val="18"/>
              </w:rPr>
            </w:pPr>
            <w:r w:rsidRPr="006F3A4C">
              <w:rPr>
                <w:b/>
                <w:iCs/>
                <w:sz w:val="18"/>
                <w:szCs w:val="18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b/>
                <w:sz w:val="18"/>
                <w:szCs w:val="18"/>
              </w:rPr>
            </w:pPr>
            <w:r w:rsidRPr="006F3A4C">
              <w:rPr>
                <w:b/>
                <w:sz w:val="18"/>
                <w:szCs w:val="18"/>
              </w:rPr>
              <w:t>1000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6F3A4C" w:rsidRPr="006F3A4C" w:rsidRDefault="006F3A4C" w:rsidP="006A7623">
            <w:pPr>
              <w:jc w:val="right"/>
              <w:rPr>
                <w:b/>
                <w:sz w:val="18"/>
                <w:szCs w:val="18"/>
              </w:rPr>
            </w:pPr>
            <w:r w:rsidRPr="006F3A4C">
              <w:rPr>
                <w:b/>
                <w:sz w:val="18"/>
                <w:szCs w:val="18"/>
              </w:rPr>
              <w:t>3 098,8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3A4C" w:rsidRPr="006F3A4C" w:rsidRDefault="006F3A4C" w:rsidP="006A7623">
            <w:pPr>
              <w:jc w:val="right"/>
              <w:rPr>
                <w:b/>
                <w:sz w:val="18"/>
                <w:szCs w:val="18"/>
              </w:rPr>
            </w:pPr>
            <w:r w:rsidRPr="006F3A4C">
              <w:rPr>
                <w:b/>
                <w:sz w:val="18"/>
                <w:szCs w:val="18"/>
              </w:rPr>
              <w:t>3 053,8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b/>
                <w:sz w:val="18"/>
                <w:szCs w:val="18"/>
              </w:rPr>
            </w:pPr>
            <w:r w:rsidRPr="006F3A4C">
              <w:rPr>
                <w:b/>
                <w:sz w:val="18"/>
                <w:szCs w:val="18"/>
              </w:rPr>
              <w:t>41</w:t>
            </w:r>
          </w:p>
        </w:tc>
      </w:tr>
      <w:tr w:rsidR="006F3A4C" w:rsidRPr="006F3A4C" w:rsidTr="006A7623">
        <w:trPr>
          <w:trHeight w:val="315"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A4C" w:rsidRPr="006F3A4C" w:rsidRDefault="006F3A4C" w:rsidP="006A7623">
            <w:pPr>
              <w:rPr>
                <w:i/>
                <w:sz w:val="18"/>
                <w:szCs w:val="18"/>
              </w:rPr>
            </w:pPr>
            <w:r w:rsidRPr="006F3A4C">
              <w:rPr>
                <w:i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i/>
                <w:iCs/>
                <w:sz w:val="18"/>
                <w:szCs w:val="18"/>
              </w:rPr>
            </w:pPr>
            <w:r w:rsidRPr="006F3A4C">
              <w:rPr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i/>
                <w:sz w:val="18"/>
                <w:szCs w:val="18"/>
              </w:rPr>
            </w:pPr>
            <w:r w:rsidRPr="006F3A4C">
              <w:rPr>
                <w:i/>
                <w:sz w:val="18"/>
                <w:szCs w:val="18"/>
              </w:rPr>
              <w:t>1003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6F3A4C" w:rsidRPr="006F3A4C" w:rsidRDefault="006F3A4C" w:rsidP="006A7623">
            <w:pPr>
              <w:jc w:val="right"/>
              <w:rPr>
                <w:i/>
                <w:sz w:val="18"/>
                <w:szCs w:val="18"/>
              </w:rPr>
            </w:pPr>
            <w:r w:rsidRPr="006F3A4C">
              <w:rPr>
                <w:i/>
                <w:sz w:val="18"/>
                <w:szCs w:val="18"/>
              </w:rPr>
              <w:t>200,0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3A4C" w:rsidRPr="006F3A4C" w:rsidRDefault="006F3A4C" w:rsidP="006A7623">
            <w:pPr>
              <w:jc w:val="right"/>
              <w:rPr>
                <w:i/>
                <w:sz w:val="18"/>
                <w:szCs w:val="18"/>
              </w:rPr>
            </w:pPr>
            <w:r w:rsidRPr="006F3A4C">
              <w:rPr>
                <w:i/>
                <w:sz w:val="18"/>
                <w:szCs w:val="18"/>
              </w:rPr>
              <w:t>200,0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i/>
                <w:sz w:val="18"/>
                <w:szCs w:val="18"/>
              </w:rPr>
            </w:pPr>
            <w:r w:rsidRPr="006F3A4C">
              <w:rPr>
                <w:i/>
                <w:sz w:val="18"/>
                <w:szCs w:val="18"/>
              </w:rPr>
              <w:t>0</w:t>
            </w:r>
          </w:p>
        </w:tc>
      </w:tr>
      <w:tr w:rsidR="006F3A4C" w:rsidRPr="006F3A4C" w:rsidTr="006A7623">
        <w:trPr>
          <w:trHeight w:val="315"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Муниципальная программа "Социальное развитие Томского района на 2016-2020 годы"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iCs/>
                <w:sz w:val="18"/>
                <w:szCs w:val="18"/>
              </w:rPr>
            </w:pPr>
            <w:r w:rsidRPr="006F3A4C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1003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7600000000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6F3A4C" w:rsidRPr="006F3A4C" w:rsidRDefault="006F3A4C" w:rsidP="006A7623">
            <w:pPr>
              <w:jc w:val="right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3A4C" w:rsidRPr="006F3A4C" w:rsidRDefault="006F3A4C" w:rsidP="006A7623">
            <w:pPr>
              <w:jc w:val="right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100,0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0</w:t>
            </w:r>
          </w:p>
        </w:tc>
      </w:tr>
      <w:tr w:rsidR="006F3A4C" w:rsidRPr="006F3A4C" w:rsidTr="006A7623">
        <w:trPr>
          <w:trHeight w:val="315"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Подпрограмма "Социальная защита населения Томского района"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iCs/>
                <w:sz w:val="18"/>
                <w:szCs w:val="18"/>
              </w:rPr>
            </w:pPr>
            <w:r w:rsidRPr="006F3A4C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1003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7630000000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6F3A4C" w:rsidRPr="006F3A4C" w:rsidRDefault="006F3A4C" w:rsidP="006A7623">
            <w:pPr>
              <w:jc w:val="right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3A4C" w:rsidRPr="006F3A4C" w:rsidRDefault="006F3A4C" w:rsidP="006A7623">
            <w:pPr>
              <w:jc w:val="right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100,0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0</w:t>
            </w:r>
          </w:p>
        </w:tc>
      </w:tr>
      <w:tr w:rsidR="006F3A4C" w:rsidRPr="006F3A4C" w:rsidTr="006A7623">
        <w:trPr>
          <w:trHeight w:val="315"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A4C" w:rsidRPr="006F3A4C" w:rsidRDefault="006F3A4C" w:rsidP="006A7623">
            <w:pPr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Основное мероприятие "Исполнение принятых обязательств по социальной поддержке отдельных категорий граждан за счет средств областного бюджета"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iCs/>
                <w:sz w:val="18"/>
                <w:szCs w:val="18"/>
              </w:rPr>
            </w:pPr>
            <w:r w:rsidRPr="006F3A4C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1003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7638200000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6F3A4C" w:rsidRPr="006F3A4C" w:rsidRDefault="006F3A4C" w:rsidP="006A7623">
            <w:pPr>
              <w:jc w:val="right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3A4C" w:rsidRPr="006F3A4C" w:rsidRDefault="006F3A4C" w:rsidP="006A7623">
            <w:pPr>
              <w:jc w:val="right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100,0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0</w:t>
            </w:r>
          </w:p>
        </w:tc>
      </w:tr>
      <w:tr w:rsidR="006F3A4C" w:rsidRPr="006F3A4C" w:rsidTr="006A7623">
        <w:trPr>
          <w:trHeight w:val="315"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A4C" w:rsidRPr="006F3A4C" w:rsidRDefault="006F3A4C" w:rsidP="006A7623">
            <w:pPr>
              <w:rPr>
                <w:sz w:val="18"/>
                <w:szCs w:val="18"/>
              </w:rPr>
            </w:pPr>
            <w:proofErr w:type="gramStart"/>
            <w:r w:rsidRPr="006F3A4C">
              <w:rPr>
                <w:sz w:val="18"/>
                <w:szCs w:val="18"/>
              </w:rPr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</w:r>
            <w:proofErr w:type="gramEnd"/>
            <w:r w:rsidRPr="006F3A4C">
              <w:rPr>
                <w:sz w:val="18"/>
                <w:szCs w:val="18"/>
              </w:rPr>
              <w:t xml:space="preserve">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iCs/>
                <w:sz w:val="18"/>
                <w:szCs w:val="18"/>
              </w:rPr>
            </w:pPr>
            <w:r w:rsidRPr="006F3A4C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1003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7638240710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6F3A4C" w:rsidRPr="006F3A4C" w:rsidRDefault="006F3A4C" w:rsidP="006A7623">
            <w:pPr>
              <w:jc w:val="right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3A4C" w:rsidRPr="006F3A4C" w:rsidRDefault="006F3A4C" w:rsidP="006A7623">
            <w:pPr>
              <w:jc w:val="right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100,0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0</w:t>
            </w:r>
          </w:p>
        </w:tc>
      </w:tr>
      <w:tr w:rsidR="006F3A4C" w:rsidRPr="006F3A4C" w:rsidTr="006A7623">
        <w:trPr>
          <w:trHeight w:val="315"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A4C" w:rsidRPr="006F3A4C" w:rsidRDefault="006F3A4C" w:rsidP="006A7623">
            <w:pPr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iCs/>
                <w:sz w:val="18"/>
                <w:szCs w:val="18"/>
              </w:rPr>
            </w:pPr>
            <w:r w:rsidRPr="006F3A4C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1003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7638240710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6F3A4C" w:rsidRPr="006F3A4C" w:rsidRDefault="006F3A4C" w:rsidP="006A7623">
            <w:pPr>
              <w:jc w:val="right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3A4C" w:rsidRPr="006F3A4C" w:rsidRDefault="006F3A4C" w:rsidP="006A7623">
            <w:pPr>
              <w:jc w:val="right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100,0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0</w:t>
            </w:r>
          </w:p>
        </w:tc>
      </w:tr>
      <w:tr w:rsidR="006F3A4C" w:rsidRPr="006F3A4C" w:rsidTr="006A7623">
        <w:trPr>
          <w:trHeight w:val="315"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A4C" w:rsidRPr="006F3A4C" w:rsidRDefault="006F3A4C" w:rsidP="006A7623">
            <w:pPr>
              <w:rPr>
                <w:sz w:val="18"/>
                <w:szCs w:val="18"/>
              </w:rPr>
            </w:pPr>
            <w:r w:rsidRPr="006F3A4C">
              <w:rPr>
                <w:color w:val="000000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iCs/>
                <w:sz w:val="18"/>
                <w:szCs w:val="18"/>
              </w:rPr>
            </w:pPr>
            <w:r w:rsidRPr="006F3A4C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1003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7638240710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320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6F3A4C" w:rsidRPr="006F3A4C" w:rsidRDefault="006F3A4C" w:rsidP="006A7623">
            <w:pPr>
              <w:jc w:val="right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3A4C" w:rsidRPr="006F3A4C" w:rsidRDefault="006F3A4C" w:rsidP="006A7623">
            <w:pPr>
              <w:jc w:val="right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100,0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0</w:t>
            </w:r>
          </w:p>
        </w:tc>
      </w:tr>
      <w:tr w:rsidR="006F3A4C" w:rsidRPr="006F3A4C" w:rsidTr="006A7623">
        <w:trPr>
          <w:trHeight w:val="315"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rPr>
                <w:color w:val="FF0000"/>
                <w:sz w:val="18"/>
                <w:szCs w:val="18"/>
              </w:rPr>
            </w:pPr>
            <w:proofErr w:type="spellStart"/>
            <w:r w:rsidRPr="006F3A4C">
              <w:rPr>
                <w:sz w:val="18"/>
                <w:szCs w:val="18"/>
              </w:rPr>
              <w:t>Непрограммное</w:t>
            </w:r>
            <w:proofErr w:type="spellEnd"/>
            <w:r w:rsidRPr="006F3A4C">
              <w:rPr>
                <w:sz w:val="18"/>
                <w:szCs w:val="18"/>
              </w:rPr>
              <w:t xml:space="preserve"> направление расходов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iCs/>
                <w:sz w:val="18"/>
                <w:szCs w:val="18"/>
              </w:rPr>
            </w:pPr>
            <w:r w:rsidRPr="006F3A4C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1003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9900000000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6F3A4C" w:rsidRPr="006F3A4C" w:rsidRDefault="006F3A4C" w:rsidP="006A7623">
            <w:pPr>
              <w:jc w:val="right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3A4C" w:rsidRPr="006F3A4C" w:rsidRDefault="006F3A4C" w:rsidP="006A7623">
            <w:pPr>
              <w:jc w:val="right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100,0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0</w:t>
            </w:r>
          </w:p>
        </w:tc>
      </w:tr>
      <w:tr w:rsidR="006F3A4C" w:rsidRPr="006F3A4C" w:rsidTr="006A7623">
        <w:trPr>
          <w:trHeight w:val="315"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A4C" w:rsidRPr="006F3A4C" w:rsidRDefault="006F3A4C" w:rsidP="006A7623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6F3A4C">
              <w:rPr>
                <w:sz w:val="18"/>
                <w:szCs w:val="18"/>
              </w:rPr>
              <w:t>Софинансирование</w:t>
            </w:r>
            <w:proofErr w:type="spellEnd"/>
            <w:r w:rsidRPr="006F3A4C">
              <w:rPr>
                <w:sz w:val="18"/>
                <w:szCs w:val="18"/>
              </w:rPr>
              <w:t xml:space="preserve">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</w:r>
            <w:proofErr w:type="gramEnd"/>
            <w:r w:rsidRPr="006F3A4C">
              <w:rPr>
                <w:sz w:val="18"/>
                <w:szCs w:val="18"/>
              </w:rPr>
              <w:t xml:space="preserve"> </w:t>
            </w:r>
            <w:r w:rsidRPr="006F3A4C">
              <w:rPr>
                <w:sz w:val="18"/>
                <w:szCs w:val="18"/>
              </w:rPr>
              <w:lastRenderedPageBreak/>
              <w:t>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 участников Великой Отечественной войны 1941 - 1945 годов, не вступивших в повторный брак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iCs/>
                <w:sz w:val="18"/>
                <w:szCs w:val="18"/>
              </w:rPr>
            </w:pPr>
            <w:r w:rsidRPr="006F3A4C">
              <w:rPr>
                <w:iCs/>
                <w:sz w:val="18"/>
                <w:szCs w:val="18"/>
              </w:rPr>
              <w:lastRenderedPageBreak/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1003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99000</w:t>
            </w:r>
            <w:r w:rsidRPr="006F3A4C">
              <w:rPr>
                <w:sz w:val="18"/>
                <w:szCs w:val="18"/>
                <w:lang w:val="en-US"/>
              </w:rPr>
              <w:t>S</w:t>
            </w:r>
            <w:r w:rsidRPr="006F3A4C">
              <w:rPr>
                <w:sz w:val="18"/>
                <w:szCs w:val="18"/>
              </w:rPr>
              <w:t>0710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6F3A4C" w:rsidRPr="006F3A4C" w:rsidRDefault="006F3A4C" w:rsidP="006A7623">
            <w:pPr>
              <w:jc w:val="right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3A4C" w:rsidRPr="006F3A4C" w:rsidRDefault="006F3A4C" w:rsidP="006A7623">
            <w:pPr>
              <w:jc w:val="right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100,0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0</w:t>
            </w:r>
          </w:p>
        </w:tc>
      </w:tr>
      <w:tr w:rsidR="006F3A4C" w:rsidRPr="006F3A4C" w:rsidTr="006A7623">
        <w:trPr>
          <w:trHeight w:val="315"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A4C" w:rsidRPr="006F3A4C" w:rsidRDefault="006F3A4C" w:rsidP="006A7623">
            <w:pPr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iCs/>
                <w:sz w:val="18"/>
                <w:szCs w:val="18"/>
              </w:rPr>
            </w:pPr>
            <w:r w:rsidRPr="006F3A4C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1003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99000</w:t>
            </w:r>
            <w:r w:rsidRPr="006F3A4C">
              <w:rPr>
                <w:sz w:val="18"/>
                <w:szCs w:val="18"/>
                <w:lang w:val="en-US"/>
              </w:rPr>
              <w:t>S</w:t>
            </w:r>
            <w:r w:rsidRPr="006F3A4C">
              <w:rPr>
                <w:sz w:val="18"/>
                <w:szCs w:val="18"/>
              </w:rPr>
              <w:t>0710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6F3A4C" w:rsidRPr="006F3A4C" w:rsidRDefault="006F3A4C" w:rsidP="006A7623">
            <w:pPr>
              <w:jc w:val="right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3A4C" w:rsidRPr="006F3A4C" w:rsidRDefault="006F3A4C" w:rsidP="006A7623">
            <w:pPr>
              <w:jc w:val="right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100,0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0</w:t>
            </w:r>
          </w:p>
        </w:tc>
      </w:tr>
      <w:tr w:rsidR="006F3A4C" w:rsidRPr="006F3A4C" w:rsidTr="006A7623">
        <w:trPr>
          <w:trHeight w:val="315"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A4C" w:rsidRPr="006F3A4C" w:rsidRDefault="006F3A4C" w:rsidP="006A7623">
            <w:pPr>
              <w:rPr>
                <w:sz w:val="18"/>
                <w:szCs w:val="18"/>
              </w:rPr>
            </w:pPr>
            <w:r w:rsidRPr="006F3A4C">
              <w:rPr>
                <w:color w:val="000000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iCs/>
                <w:sz w:val="18"/>
                <w:szCs w:val="18"/>
              </w:rPr>
            </w:pPr>
            <w:r w:rsidRPr="006F3A4C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1003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99000</w:t>
            </w:r>
            <w:r w:rsidRPr="006F3A4C">
              <w:rPr>
                <w:sz w:val="18"/>
                <w:szCs w:val="18"/>
                <w:lang w:val="en-US"/>
              </w:rPr>
              <w:t>S</w:t>
            </w:r>
            <w:r w:rsidRPr="006F3A4C">
              <w:rPr>
                <w:sz w:val="18"/>
                <w:szCs w:val="18"/>
              </w:rPr>
              <w:t>0710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320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6F3A4C" w:rsidRPr="006F3A4C" w:rsidRDefault="006F3A4C" w:rsidP="006A7623">
            <w:pPr>
              <w:jc w:val="right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3A4C" w:rsidRPr="006F3A4C" w:rsidRDefault="006F3A4C" w:rsidP="006A7623">
            <w:pPr>
              <w:jc w:val="right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100,0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0</w:t>
            </w:r>
          </w:p>
        </w:tc>
      </w:tr>
      <w:tr w:rsidR="006F3A4C" w:rsidRPr="006F3A4C" w:rsidTr="006A7623">
        <w:trPr>
          <w:trHeight w:val="315"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A4C" w:rsidRPr="006F3A4C" w:rsidRDefault="006F3A4C" w:rsidP="006A7623">
            <w:pPr>
              <w:rPr>
                <w:i/>
                <w:sz w:val="18"/>
                <w:szCs w:val="18"/>
              </w:rPr>
            </w:pPr>
            <w:r w:rsidRPr="006F3A4C">
              <w:rPr>
                <w:i/>
                <w:sz w:val="18"/>
                <w:szCs w:val="18"/>
              </w:rPr>
              <w:t>Охрана семьи и детства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i/>
                <w:iCs/>
                <w:sz w:val="18"/>
                <w:szCs w:val="18"/>
              </w:rPr>
            </w:pPr>
            <w:r w:rsidRPr="006F3A4C">
              <w:rPr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i/>
                <w:sz w:val="18"/>
                <w:szCs w:val="18"/>
              </w:rPr>
            </w:pPr>
            <w:r w:rsidRPr="006F3A4C">
              <w:rPr>
                <w:i/>
                <w:sz w:val="18"/>
                <w:szCs w:val="18"/>
              </w:rPr>
              <w:t>1004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6F3A4C" w:rsidRPr="006F3A4C" w:rsidRDefault="006F3A4C" w:rsidP="006A7623">
            <w:pPr>
              <w:jc w:val="right"/>
              <w:rPr>
                <w:i/>
                <w:sz w:val="18"/>
                <w:szCs w:val="18"/>
              </w:rPr>
            </w:pPr>
            <w:r w:rsidRPr="006F3A4C">
              <w:rPr>
                <w:i/>
                <w:sz w:val="18"/>
                <w:szCs w:val="18"/>
              </w:rPr>
              <w:t>2 853,8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3A4C" w:rsidRPr="006F3A4C" w:rsidRDefault="006F3A4C" w:rsidP="006A7623">
            <w:pPr>
              <w:jc w:val="right"/>
              <w:rPr>
                <w:i/>
                <w:sz w:val="18"/>
                <w:szCs w:val="18"/>
              </w:rPr>
            </w:pPr>
            <w:r w:rsidRPr="006F3A4C">
              <w:rPr>
                <w:i/>
                <w:sz w:val="18"/>
                <w:szCs w:val="18"/>
              </w:rPr>
              <w:t>2 853,8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i/>
                <w:sz w:val="18"/>
                <w:szCs w:val="18"/>
              </w:rPr>
            </w:pPr>
            <w:r w:rsidRPr="006F3A4C">
              <w:rPr>
                <w:i/>
                <w:sz w:val="18"/>
                <w:szCs w:val="18"/>
              </w:rPr>
              <w:t>88</w:t>
            </w:r>
          </w:p>
        </w:tc>
      </w:tr>
      <w:tr w:rsidR="006F3A4C" w:rsidRPr="006F3A4C" w:rsidTr="006A7623">
        <w:trPr>
          <w:trHeight w:val="315"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Муниципальная программа "Социальное развитие Томского района на 2016-2020 годы"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iCs/>
                <w:sz w:val="18"/>
                <w:szCs w:val="18"/>
              </w:rPr>
            </w:pPr>
            <w:r w:rsidRPr="006F3A4C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1004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7600000000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6F3A4C" w:rsidRPr="006F3A4C" w:rsidRDefault="006F3A4C" w:rsidP="006A7623">
            <w:pPr>
              <w:jc w:val="right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2 853,8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3A4C" w:rsidRPr="006F3A4C" w:rsidRDefault="006F3A4C" w:rsidP="006A7623">
            <w:pPr>
              <w:jc w:val="right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2 853,8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88</w:t>
            </w:r>
          </w:p>
        </w:tc>
      </w:tr>
      <w:tr w:rsidR="006F3A4C" w:rsidRPr="006F3A4C" w:rsidTr="006A7623">
        <w:trPr>
          <w:trHeight w:val="315"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Подпрограмма "Социальная защита населения Томского района"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iCs/>
                <w:sz w:val="18"/>
                <w:szCs w:val="18"/>
              </w:rPr>
            </w:pPr>
            <w:r w:rsidRPr="006F3A4C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1004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7630000000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6F3A4C" w:rsidRPr="006F3A4C" w:rsidRDefault="006F3A4C" w:rsidP="006A7623">
            <w:pPr>
              <w:jc w:val="right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1 335,8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1 335,8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88</w:t>
            </w:r>
          </w:p>
        </w:tc>
      </w:tr>
      <w:tr w:rsidR="006F3A4C" w:rsidRPr="006F3A4C" w:rsidTr="006A7623">
        <w:trPr>
          <w:trHeight w:val="315"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A4C" w:rsidRPr="006F3A4C" w:rsidRDefault="006F3A4C" w:rsidP="006A7623">
            <w:pPr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Основное мероприятие "Предоставление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iCs/>
                <w:sz w:val="18"/>
                <w:szCs w:val="18"/>
              </w:rPr>
            </w:pPr>
            <w:r w:rsidRPr="006F3A4C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1004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7638100000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6F3A4C" w:rsidRPr="006F3A4C" w:rsidRDefault="006F3A4C" w:rsidP="006A7623">
            <w:pPr>
              <w:jc w:val="right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1 335,8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1 335,8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88</w:t>
            </w:r>
          </w:p>
        </w:tc>
      </w:tr>
      <w:tr w:rsidR="006F3A4C" w:rsidRPr="006F3A4C" w:rsidTr="006A7623">
        <w:trPr>
          <w:trHeight w:val="315"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A4C" w:rsidRPr="006F3A4C" w:rsidRDefault="006F3A4C" w:rsidP="006A762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iCs/>
                <w:sz w:val="18"/>
                <w:szCs w:val="18"/>
              </w:rPr>
            </w:pPr>
            <w:r w:rsidRPr="006F3A4C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1004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7683140820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6F3A4C" w:rsidRPr="006F3A4C" w:rsidRDefault="006F3A4C" w:rsidP="006A7623">
            <w:pPr>
              <w:jc w:val="right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1 335,8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1 335,8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88</w:t>
            </w:r>
          </w:p>
        </w:tc>
      </w:tr>
      <w:tr w:rsidR="006F3A4C" w:rsidRPr="006F3A4C" w:rsidTr="006A7623">
        <w:trPr>
          <w:trHeight w:val="315"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A4C" w:rsidRPr="006F3A4C" w:rsidRDefault="006F3A4C" w:rsidP="006A7623">
            <w:pPr>
              <w:rPr>
                <w:sz w:val="18"/>
                <w:szCs w:val="18"/>
              </w:rPr>
            </w:pPr>
            <w:r w:rsidRPr="006F3A4C">
              <w:rPr>
                <w:color w:val="000000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iCs/>
                <w:sz w:val="18"/>
                <w:szCs w:val="18"/>
              </w:rPr>
            </w:pPr>
            <w:r w:rsidRPr="006F3A4C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1004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7683140820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400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6F3A4C" w:rsidRPr="006F3A4C" w:rsidRDefault="006F3A4C" w:rsidP="006A7623">
            <w:pPr>
              <w:jc w:val="right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1 335,8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1 335,8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88</w:t>
            </w:r>
          </w:p>
        </w:tc>
      </w:tr>
      <w:tr w:rsidR="006F3A4C" w:rsidRPr="006F3A4C" w:rsidTr="006A7623">
        <w:trPr>
          <w:trHeight w:val="315"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A4C" w:rsidRPr="006F3A4C" w:rsidRDefault="006F3A4C" w:rsidP="006A762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F3A4C">
              <w:rPr>
                <w:color w:val="000000"/>
                <w:sz w:val="18"/>
                <w:szCs w:val="18"/>
              </w:rPr>
              <w:t>Бюджетные инвестиции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iCs/>
                <w:sz w:val="18"/>
                <w:szCs w:val="18"/>
              </w:rPr>
            </w:pPr>
            <w:r w:rsidRPr="006F3A4C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1004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7683140820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410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6F3A4C" w:rsidRPr="006F3A4C" w:rsidRDefault="006F3A4C" w:rsidP="006A7623">
            <w:pPr>
              <w:jc w:val="right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1 335,8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1 335,8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88</w:t>
            </w:r>
          </w:p>
        </w:tc>
      </w:tr>
      <w:tr w:rsidR="006F3A4C" w:rsidRPr="006F3A4C" w:rsidTr="006A7623">
        <w:trPr>
          <w:trHeight w:val="315"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A4C" w:rsidRPr="006F3A4C" w:rsidRDefault="006F3A4C" w:rsidP="006A762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proofErr w:type="spellStart"/>
            <w:r w:rsidRPr="006F3A4C">
              <w:rPr>
                <w:color w:val="000000"/>
                <w:sz w:val="18"/>
                <w:szCs w:val="18"/>
              </w:rPr>
              <w:t>Непрограммное</w:t>
            </w:r>
            <w:proofErr w:type="spellEnd"/>
            <w:r w:rsidRPr="006F3A4C">
              <w:rPr>
                <w:color w:val="000000"/>
                <w:sz w:val="18"/>
                <w:szCs w:val="18"/>
              </w:rPr>
              <w:t xml:space="preserve"> направление расходов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iCs/>
                <w:sz w:val="18"/>
                <w:szCs w:val="18"/>
              </w:rPr>
            </w:pPr>
            <w:r w:rsidRPr="006F3A4C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1004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9900000000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6F3A4C" w:rsidRPr="006F3A4C" w:rsidRDefault="006F3A4C" w:rsidP="006A7623">
            <w:pPr>
              <w:jc w:val="right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1 518,0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1 518,0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0</w:t>
            </w:r>
          </w:p>
        </w:tc>
      </w:tr>
      <w:tr w:rsidR="006F3A4C" w:rsidRPr="006F3A4C" w:rsidTr="006A7623">
        <w:trPr>
          <w:trHeight w:val="315"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A4C" w:rsidRPr="006F3A4C" w:rsidRDefault="006F3A4C" w:rsidP="006A762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6F3A4C">
              <w:rPr>
                <w:color w:val="000000"/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iCs/>
                <w:sz w:val="18"/>
                <w:szCs w:val="18"/>
              </w:rPr>
            </w:pPr>
            <w:r w:rsidRPr="006F3A4C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1004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9900300000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6F3A4C" w:rsidRPr="006F3A4C" w:rsidRDefault="006F3A4C" w:rsidP="006A7623">
            <w:pPr>
              <w:jc w:val="right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 xml:space="preserve">1 518,0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1 518,0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0</w:t>
            </w:r>
          </w:p>
        </w:tc>
      </w:tr>
      <w:tr w:rsidR="006F3A4C" w:rsidRPr="006F3A4C" w:rsidTr="006A7623">
        <w:trPr>
          <w:trHeight w:val="315"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A4C" w:rsidRPr="006F3A4C" w:rsidRDefault="006F3A4C" w:rsidP="006A7623">
            <w:pPr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iCs/>
                <w:sz w:val="18"/>
                <w:szCs w:val="18"/>
              </w:rPr>
            </w:pPr>
            <w:r w:rsidRPr="006F3A4C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1004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9900300000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400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6F3A4C" w:rsidRPr="006F3A4C" w:rsidRDefault="006F3A4C" w:rsidP="006A7623">
            <w:pPr>
              <w:jc w:val="right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1 518,0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1 518,0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0</w:t>
            </w:r>
          </w:p>
        </w:tc>
      </w:tr>
      <w:tr w:rsidR="006F3A4C" w:rsidRPr="006F3A4C" w:rsidTr="006A7623">
        <w:trPr>
          <w:trHeight w:val="315"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A4C" w:rsidRPr="006F3A4C" w:rsidRDefault="006F3A4C" w:rsidP="006A7623">
            <w:pPr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Бюджетные инвестиции в объекты государственной собственности федеральным государственным учреждениям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iCs/>
                <w:sz w:val="18"/>
                <w:szCs w:val="18"/>
              </w:rPr>
            </w:pPr>
            <w:r w:rsidRPr="006F3A4C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1004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9900300000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410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6F3A4C" w:rsidRPr="006F3A4C" w:rsidRDefault="006F3A4C" w:rsidP="006A7623">
            <w:pPr>
              <w:jc w:val="right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1 518,0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1 518,0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0</w:t>
            </w:r>
          </w:p>
        </w:tc>
      </w:tr>
      <w:tr w:rsidR="006F3A4C" w:rsidRPr="006F3A4C" w:rsidTr="006A7623">
        <w:trPr>
          <w:trHeight w:val="315"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A4C" w:rsidRPr="006F3A4C" w:rsidRDefault="006F3A4C" w:rsidP="006A7623">
            <w:pPr>
              <w:rPr>
                <w:i/>
                <w:sz w:val="18"/>
                <w:szCs w:val="18"/>
              </w:rPr>
            </w:pPr>
            <w:r w:rsidRPr="006F3A4C">
              <w:rPr>
                <w:i/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i/>
                <w:iCs/>
                <w:sz w:val="18"/>
                <w:szCs w:val="18"/>
              </w:rPr>
            </w:pPr>
            <w:r w:rsidRPr="006F3A4C">
              <w:rPr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i/>
                <w:sz w:val="18"/>
                <w:szCs w:val="18"/>
              </w:rPr>
            </w:pPr>
            <w:r w:rsidRPr="006F3A4C">
              <w:rPr>
                <w:i/>
                <w:sz w:val="18"/>
                <w:szCs w:val="18"/>
              </w:rPr>
              <w:t>1006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6F3A4C" w:rsidRPr="006F3A4C" w:rsidRDefault="006F3A4C" w:rsidP="006A7623">
            <w:pPr>
              <w:jc w:val="right"/>
              <w:rPr>
                <w:i/>
                <w:sz w:val="18"/>
                <w:szCs w:val="18"/>
              </w:rPr>
            </w:pPr>
            <w:r w:rsidRPr="006F3A4C">
              <w:rPr>
                <w:i/>
                <w:sz w:val="18"/>
                <w:szCs w:val="18"/>
              </w:rPr>
              <w:t>45,0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3A4C" w:rsidRPr="006F3A4C" w:rsidRDefault="006F3A4C" w:rsidP="006A7623">
            <w:pPr>
              <w:rPr>
                <w:i/>
                <w:sz w:val="18"/>
                <w:szCs w:val="18"/>
              </w:rPr>
            </w:pPr>
            <w:r w:rsidRPr="006F3A4C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6F3A4C" w:rsidRPr="006F3A4C" w:rsidTr="006A7623">
        <w:trPr>
          <w:trHeight w:val="315"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A4C" w:rsidRPr="006F3A4C" w:rsidRDefault="006F3A4C" w:rsidP="006A7623">
            <w:pPr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 xml:space="preserve">Повышение </w:t>
            </w:r>
            <w:proofErr w:type="gramStart"/>
            <w:r w:rsidRPr="006F3A4C">
              <w:rPr>
                <w:sz w:val="18"/>
                <w:szCs w:val="18"/>
              </w:rPr>
              <w:t>качества жизни граждан старшего поколения Томского района</w:t>
            </w:r>
            <w:proofErr w:type="gram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iCs/>
                <w:sz w:val="18"/>
                <w:szCs w:val="18"/>
              </w:rPr>
            </w:pPr>
            <w:r w:rsidRPr="006F3A4C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1006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7600000000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6F3A4C" w:rsidRPr="006F3A4C" w:rsidRDefault="006F3A4C" w:rsidP="006A7623">
            <w:pPr>
              <w:jc w:val="right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45,0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</w:p>
        </w:tc>
      </w:tr>
      <w:tr w:rsidR="006F3A4C" w:rsidRPr="006F3A4C" w:rsidTr="006A7623">
        <w:trPr>
          <w:trHeight w:val="315"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A4C" w:rsidRPr="006F3A4C" w:rsidRDefault="006F3A4C" w:rsidP="006A7623">
            <w:pPr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Предоставление субсидий бюджетным, автономным учреждениям и иным неко</w:t>
            </w:r>
            <w:r w:rsidRPr="006F3A4C">
              <w:rPr>
                <w:sz w:val="18"/>
                <w:szCs w:val="18"/>
              </w:rPr>
              <w:t>м</w:t>
            </w:r>
            <w:r w:rsidRPr="006F3A4C">
              <w:rPr>
                <w:sz w:val="18"/>
                <w:szCs w:val="18"/>
              </w:rPr>
              <w:t>мерческим организациям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iCs/>
                <w:sz w:val="18"/>
                <w:szCs w:val="18"/>
              </w:rPr>
            </w:pPr>
            <w:r w:rsidRPr="006F3A4C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1006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7638400000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6F3A4C" w:rsidRPr="006F3A4C" w:rsidRDefault="006F3A4C" w:rsidP="006A7623">
            <w:pPr>
              <w:jc w:val="right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45,0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</w:p>
        </w:tc>
      </w:tr>
      <w:tr w:rsidR="006F3A4C" w:rsidRPr="006F3A4C" w:rsidTr="006A7623">
        <w:trPr>
          <w:trHeight w:val="315"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A4C" w:rsidRPr="006F3A4C" w:rsidRDefault="006F3A4C" w:rsidP="006A7623">
            <w:pPr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iCs/>
                <w:sz w:val="18"/>
                <w:szCs w:val="18"/>
              </w:rPr>
            </w:pPr>
            <w:r w:rsidRPr="006F3A4C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1006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7638400000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620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6F3A4C" w:rsidRPr="006F3A4C" w:rsidRDefault="006F3A4C" w:rsidP="006A7623">
            <w:pPr>
              <w:jc w:val="right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45,0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</w:p>
        </w:tc>
      </w:tr>
      <w:tr w:rsidR="006F3A4C" w:rsidRPr="006F3A4C" w:rsidTr="006A7623">
        <w:trPr>
          <w:trHeight w:val="315"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A4C" w:rsidRPr="006F3A4C" w:rsidRDefault="006F3A4C" w:rsidP="006A7623">
            <w:pPr>
              <w:rPr>
                <w:b/>
                <w:sz w:val="18"/>
                <w:szCs w:val="18"/>
              </w:rPr>
            </w:pPr>
            <w:r w:rsidRPr="006F3A4C">
              <w:rPr>
                <w:b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b/>
                <w:iCs/>
                <w:sz w:val="18"/>
                <w:szCs w:val="18"/>
              </w:rPr>
            </w:pPr>
            <w:r w:rsidRPr="006F3A4C">
              <w:rPr>
                <w:b/>
                <w:iCs/>
                <w:sz w:val="18"/>
                <w:szCs w:val="18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b/>
                <w:sz w:val="18"/>
                <w:szCs w:val="18"/>
              </w:rPr>
            </w:pPr>
            <w:r w:rsidRPr="006F3A4C">
              <w:rPr>
                <w:b/>
                <w:sz w:val="18"/>
                <w:szCs w:val="18"/>
              </w:rPr>
              <w:t>1100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6F3A4C" w:rsidRPr="006F3A4C" w:rsidRDefault="006F3A4C" w:rsidP="006A7623">
            <w:pPr>
              <w:jc w:val="right"/>
              <w:rPr>
                <w:b/>
                <w:sz w:val="18"/>
                <w:szCs w:val="18"/>
              </w:rPr>
            </w:pPr>
            <w:r w:rsidRPr="006F3A4C">
              <w:rPr>
                <w:b/>
                <w:sz w:val="18"/>
                <w:szCs w:val="18"/>
              </w:rPr>
              <w:t>609,0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3A4C" w:rsidRPr="006F3A4C" w:rsidRDefault="006F3A4C" w:rsidP="006A7623">
            <w:pPr>
              <w:jc w:val="right"/>
              <w:rPr>
                <w:b/>
                <w:sz w:val="18"/>
                <w:szCs w:val="18"/>
              </w:rPr>
            </w:pPr>
            <w:r w:rsidRPr="006F3A4C">
              <w:rPr>
                <w:b/>
                <w:sz w:val="18"/>
                <w:szCs w:val="18"/>
              </w:rPr>
              <w:t>170,5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b/>
                <w:sz w:val="18"/>
                <w:szCs w:val="18"/>
              </w:rPr>
            </w:pPr>
            <w:r w:rsidRPr="006F3A4C">
              <w:rPr>
                <w:b/>
                <w:sz w:val="18"/>
                <w:szCs w:val="18"/>
              </w:rPr>
              <w:t>21</w:t>
            </w:r>
          </w:p>
        </w:tc>
      </w:tr>
      <w:tr w:rsidR="006F3A4C" w:rsidRPr="006F3A4C" w:rsidTr="006A7623">
        <w:trPr>
          <w:trHeight w:val="315"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A4C" w:rsidRPr="006F3A4C" w:rsidRDefault="006F3A4C" w:rsidP="006A7623">
            <w:pPr>
              <w:rPr>
                <w:i/>
                <w:sz w:val="18"/>
                <w:szCs w:val="18"/>
              </w:rPr>
            </w:pPr>
            <w:r w:rsidRPr="006F3A4C">
              <w:rPr>
                <w:i/>
                <w:sz w:val="18"/>
                <w:szCs w:val="18"/>
              </w:rPr>
              <w:t>Физическая культура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i/>
                <w:iCs/>
                <w:sz w:val="18"/>
                <w:szCs w:val="18"/>
              </w:rPr>
            </w:pPr>
            <w:r w:rsidRPr="006F3A4C">
              <w:rPr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i/>
                <w:sz w:val="18"/>
                <w:szCs w:val="18"/>
              </w:rPr>
            </w:pPr>
            <w:r w:rsidRPr="006F3A4C">
              <w:rPr>
                <w:i/>
                <w:sz w:val="18"/>
                <w:szCs w:val="18"/>
              </w:rPr>
              <w:t>1101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6F3A4C" w:rsidRPr="006F3A4C" w:rsidRDefault="006F3A4C" w:rsidP="006A7623">
            <w:pPr>
              <w:jc w:val="right"/>
              <w:rPr>
                <w:i/>
                <w:sz w:val="18"/>
                <w:szCs w:val="18"/>
              </w:rPr>
            </w:pPr>
            <w:r w:rsidRPr="006F3A4C">
              <w:rPr>
                <w:i/>
                <w:sz w:val="18"/>
                <w:szCs w:val="18"/>
              </w:rPr>
              <w:t>279,0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3A4C" w:rsidRPr="006F3A4C" w:rsidRDefault="006F3A4C" w:rsidP="006A7623">
            <w:pPr>
              <w:jc w:val="right"/>
              <w:rPr>
                <w:i/>
                <w:sz w:val="18"/>
                <w:szCs w:val="18"/>
              </w:rPr>
            </w:pPr>
            <w:r w:rsidRPr="006F3A4C">
              <w:rPr>
                <w:i/>
                <w:sz w:val="18"/>
                <w:szCs w:val="18"/>
              </w:rPr>
              <w:t>206,7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i/>
                <w:sz w:val="18"/>
                <w:szCs w:val="18"/>
              </w:rPr>
            </w:pPr>
            <w:r w:rsidRPr="006F3A4C">
              <w:rPr>
                <w:i/>
                <w:sz w:val="18"/>
                <w:szCs w:val="18"/>
              </w:rPr>
              <w:t>61</w:t>
            </w:r>
          </w:p>
        </w:tc>
      </w:tr>
      <w:tr w:rsidR="006F3A4C" w:rsidRPr="006F3A4C" w:rsidTr="006A7623">
        <w:trPr>
          <w:trHeight w:val="315"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A4C" w:rsidRPr="006F3A4C" w:rsidRDefault="006F3A4C" w:rsidP="006A7623">
            <w:pPr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Муниципальная программа "Социальное развитие Томского района на 2016-2020 годы"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iCs/>
                <w:sz w:val="18"/>
                <w:szCs w:val="18"/>
              </w:rPr>
            </w:pPr>
            <w:r w:rsidRPr="006F3A4C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1101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7600000000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6F3A4C" w:rsidRPr="006F3A4C" w:rsidRDefault="006F3A4C" w:rsidP="006A7623">
            <w:pPr>
              <w:jc w:val="right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259,0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3A4C" w:rsidRPr="006F3A4C" w:rsidRDefault="006F3A4C" w:rsidP="006A7623">
            <w:pPr>
              <w:jc w:val="right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186,7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58</w:t>
            </w:r>
          </w:p>
        </w:tc>
      </w:tr>
      <w:tr w:rsidR="006F3A4C" w:rsidRPr="006F3A4C" w:rsidTr="006A7623">
        <w:trPr>
          <w:trHeight w:val="315"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Подпрограмма "Развитие физической культуры и спорта на территории Томского района"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iCs/>
                <w:sz w:val="18"/>
                <w:szCs w:val="18"/>
              </w:rPr>
            </w:pPr>
            <w:r w:rsidRPr="006F3A4C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1101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7620000000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6F3A4C" w:rsidRPr="006F3A4C" w:rsidRDefault="006F3A4C" w:rsidP="006A7623">
            <w:pPr>
              <w:jc w:val="right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259,0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3A4C" w:rsidRPr="006F3A4C" w:rsidRDefault="006F3A4C" w:rsidP="006A7623">
            <w:pPr>
              <w:jc w:val="right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186,7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58</w:t>
            </w:r>
          </w:p>
        </w:tc>
      </w:tr>
      <w:tr w:rsidR="006F3A4C" w:rsidRPr="006F3A4C" w:rsidTr="006A7623">
        <w:trPr>
          <w:trHeight w:val="315"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Основное мероприятие "Создание благоприятных условий для увеличения охвата населения спортом и физической культурой"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iCs/>
                <w:sz w:val="18"/>
                <w:szCs w:val="18"/>
              </w:rPr>
            </w:pPr>
            <w:r w:rsidRPr="006F3A4C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1101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7628000000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6F3A4C" w:rsidRPr="006F3A4C" w:rsidRDefault="006F3A4C" w:rsidP="006A7623">
            <w:pPr>
              <w:jc w:val="right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259,0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3A4C" w:rsidRPr="006F3A4C" w:rsidRDefault="006F3A4C" w:rsidP="006A7623">
            <w:pPr>
              <w:jc w:val="right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186,7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58</w:t>
            </w:r>
          </w:p>
        </w:tc>
      </w:tr>
      <w:tr w:rsidR="006F3A4C" w:rsidRPr="006F3A4C" w:rsidTr="006A7623">
        <w:trPr>
          <w:trHeight w:val="315"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iCs/>
                <w:sz w:val="18"/>
                <w:szCs w:val="18"/>
              </w:rPr>
            </w:pPr>
            <w:r w:rsidRPr="006F3A4C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1101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7628040310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6F3A4C" w:rsidRPr="006F3A4C" w:rsidRDefault="006F3A4C" w:rsidP="006A7623">
            <w:pPr>
              <w:jc w:val="right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259,0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3A4C" w:rsidRPr="006F3A4C" w:rsidRDefault="006F3A4C" w:rsidP="006A7623">
            <w:pPr>
              <w:jc w:val="right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186,7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58</w:t>
            </w:r>
          </w:p>
        </w:tc>
      </w:tr>
      <w:tr w:rsidR="006F3A4C" w:rsidRPr="006F3A4C" w:rsidTr="006A7623">
        <w:trPr>
          <w:trHeight w:val="315"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A4C" w:rsidRPr="006F3A4C" w:rsidRDefault="006F3A4C" w:rsidP="006A7623">
            <w:pPr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Предоставление субсидий бюджетным, автономным учреждениям и иным неко</w:t>
            </w:r>
            <w:r w:rsidRPr="006F3A4C">
              <w:rPr>
                <w:sz w:val="18"/>
                <w:szCs w:val="18"/>
              </w:rPr>
              <w:t>м</w:t>
            </w:r>
            <w:r w:rsidRPr="006F3A4C">
              <w:rPr>
                <w:sz w:val="18"/>
                <w:szCs w:val="18"/>
              </w:rPr>
              <w:t>мерческим организациям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iCs/>
                <w:sz w:val="18"/>
                <w:szCs w:val="18"/>
              </w:rPr>
            </w:pPr>
            <w:r w:rsidRPr="006F3A4C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1101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7628040310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6F3A4C" w:rsidRPr="006F3A4C" w:rsidRDefault="006F3A4C" w:rsidP="006A7623">
            <w:pPr>
              <w:jc w:val="right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259,0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3A4C" w:rsidRPr="006F3A4C" w:rsidRDefault="006F3A4C" w:rsidP="006A7623">
            <w:pPr>
              <w:jc w:val="right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186,7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58</w:t>
            </w:r>
          </w:p>
        </w:tc>
      </w:tr>
      <w:tr w:rsidR="006F3A4C" w:rsidRPr="006F3A4C" w:rsidTr="006A7623">
        <w:trPr>
          <w:trHeight w:val="315"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A4C" w:rsidRPr="006F3A4C" w:rsidRDefault="006F3A4C" w:rsidP="006A7623">
            <w:pPr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iCs/>
                <w:sz w:val="18"/>
                <w:szCs w:val="18"/>
              </w:rPr>
            </w:pPr>
            <w:r w:rsidRPr="006F3A4C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1101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7628040310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620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259,0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3A4C" w:rsidRPr="006F3A4C" w:rsidRDefault="006F3A4C" w:rsidP="006A7623">
            <w:pPr>
              <w:jc w:val="right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186,7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58</w:t>
            </w:r>
          </w:p>
        </w:tc>
      </w:tr>
      <w:tr w:rsidR="006F3A4C" w:rsidRPr="006F3A4C" w:rsidTr="006A7623">
        <w:trPr>
          <w:trHeight w:val="315"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A4C" w:rsidRPr="006F3A4C" w:rsidRDefault="006F3A4C" w:rsidP="006A7623">
            <w:pPr>
              <w:rPr>
                <w:sz w:val="18"/>
                <w:szCs w:val="18"/>
              </w:rPr>
            </w:pPr>
            <w:proofErr w:type="spellStart"/>
            <w:r w:rsidRPr="006F3A4C">
              <w:rPr>
                <w:sz w:val="18"/>
                <w:szCs w:val="18"/>
              </w:rPr>
              <w:t>Непрограммное</w:t>
            </w:r>
            <w:proofErr w:type="spellEnd"/>
            <w:r w:rsidRPr="006F3A4C">
              <w:rPr>
                <w:sz w:val="18"/>
                <w:szCs w:val="18"/>
              </w:rPr>
              <w:t xml:space="preserve"> направление расходов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iCs/>
                <w:sz w:val="18"/>
                <w:szCs w:val="18"/>
              </w:rPr>
            </w:pPr>
            <w:r w:rsidRPr="006F3A4C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1101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9900000000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3A4C" w:rsidRPr="006F3A4C" w:rsidRDefault="006F3A4C" w:rsidP="006A7623">
            <w:pPr>
              <w:jc w:val="right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20,0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100</w:t>
            </w:r>
          </w:p>
        </w:tc>
      </w:tr>
      <w:tr w:rsidR="006F3A4C" w:rsidRPr="006F3A4C" w:rsidTr="006A7623">
        <w:trPr>
          <w:trHeight w:val="315"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A4C" w:rsidRPr="006F3A4C" w:rsidRDefault="006F3A4C" w:rsidP="006A7623">
            <w:pPr>
              <w:rPr>
                <w:sz w:val="18"/>
                <w:szCs w:val="18"/>
              </w:rPr>
            </w:pPr>
            <w:proofErr w:type="spellStart"/>
            <w:r w:rsidRPr="006F3A4C">
              <w:rPr>
                <w:sz w:val="18"/>
                <w:szCs w:val="18"/>
              </w:rPr>
              <w:t>Софинансирование</w:t>
            </w:r>
            <w:proofErr w:type="spellEnd"/>
            <w:r w:rsidRPr="006F3A4C">
              <w:rPr>
                <w:sz w:val="18"/>
                <w:szCs w:val="18"/>
              </w:rPr>
              <w:t xml:space="preserve">  на обеспечение условий для развития физической культуры и массового спорта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iCs/>
                <w:sz w:val="18"/>
                <w:szCs w:val="18"/>
              </w:rPr>
            </w:pPr>
            <w:r w:rsidRPr="006F3A4C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1101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99000</w:t>
            </w:r>
            <w:r w:rsidRPr="006F3A4C">
              <w:rPr>
                <w:sz w:val="18"/>
                <w:szCs w:val="18"/>
                <w:lang w:val="en-US"/>
              </w:rPr>
              <w:t>S</w:t>
            </w:r>
            <w:r w:rsidRPr="006F3A4C">
              <w:rPr>
                <w:sz w:val="18"/>
                <w:szCs w:val="18"/>
              </w:rPr>
              <w:t>0310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3A4C" w:rsidRPr="006F3A4C" w:rsidRDefault="006F3A4C" w:rsidP="006A7623">
            <w:pPr>
              <w:jc w:val="right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20,0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100</w:t>
            </w:r>
          </w:p>
        </w:tc>
      </w:tr>
      <w:tr w:rsidR="006F3A4C" w:rsidRPr="006F3A4C" w:rsidTr="006A7623">
        <w:trPr>
          <w:trHeight w:val="315"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A4C" w:rsidRPr="006F3A4C" w:rsidRDefault="006F3A4C" w:rsidP="006A7623">
            <w:pPr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</w:t>
            </w:r>
            <w:r w:rsidRPr="006F3A4C">
              <w:rPr>
                <w:sz w:val="18"/>
                <w:szCs w:val="18"/>
              </w:rPr>
              <w:t>м</w:t>
            </w:r>
            <w:r w:rsidRPr="006F3A4C">
              <w:rPr>
                <w:sz w:val="18"/>
                <w:szCs w:val="18"/>
              </w:rPr>
              <w:t>мерческим организациям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iCs/>
                <w:sz w:val="18"/>
                <w:szCs w:val="18"/>
              </w:rPr>
            </w:pPr>
            <w:r w:rsidRPr="006F3A4C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1101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99000</w:t>
            </w:r>
            <w:r w:rsidRPr="006F3A4C">
              <w:rPr>
                <w:sz w:val="18"/>
                <w:szCs w:val="18"/>
                <w:lang w:val="en-US"/>
              </w:rPr>
              <w:t>S</w:t>
            </w:r>
            <w:r w:rsidRPr="006F3A4C">
              <w:rPr>
                <w:sz w:val="18"/>
                <w:szCs w:val="18"/>
              </w:rPr>
              <w:t>0310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3A4C" w:rsidRPr="006F3A4C" w:rsidRDefault="006F3A4C" w:rsidP="006A7623">
            <w:pPr>
              <w:jc w:val="right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20,0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100</w:t>
            </w:r>
          </w:p>
        </w:tc>
      </w:tr>
      <w:tr w:rsidR="006F3A4C" w:rsidRPr="006F3A4C" w:rsidTr="006A7623">
        <w:trPr>
          <w:trHeight w:val="315"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A4C" w:rsidRPr="006F3A4C" w:rsidRDefault="006F3A4C" w:rsidP="006A7623">
            <w:pPr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iCs/>
                <w:sz w:val="18"/>
                <w:szCs w:val="18"/>
              </w:rPr>
            </w:pPr>
            <w:r w:rsidRPr="006F3A4C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1101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99000</w:t>
            </w:r>
            <w:r w:rsidRPr="006F3A4C">
              <w:rPr>
                <w:sz w:val="18"/>
                <w:szCs w:val="18"/>
                <w:lang w:val="en-US"/>
              </w:rPr>
              <w:t>S</w:t>
            </w:r>
            <w:r w:rsidRPr="006F3A4C">
              <w:rPr>
                <w:sz w:val="18"/>
                <w:szCs w:val="18"/>
              </w:rPr>
              <w:t>0310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620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3A4C" w:rsidRPr="006F3A4C" w:rsidRDefault="006F3A4C" w:rsidP="006A7623">
            <w:pPr>
              <w:jc w:val="right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20,0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100</w:t>
            </w:r>
          </w:p>
        </w:tc>
      </w:tr>
      <w:tr w:rsidR="006F3A4C" w:rsidRPr="006F3A4C" w:rsidTr="006A7623">
        <w:trPr>
          <w:trHeight w:val="315"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A4C" w:rsidRPr="006F3A4C" w:rsidRDefault="006F3A4C" w:rsidP="006A7623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6F3A4C">
              <w:rPr>
                <w:i/>
                <w:iCs/>
                <w:color w:val="000000"/>
                <w:sz w:val="18"/>
                <w:szCs w:val="18"/>
              </w:rPr>
              <w:t>Массовый спорт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F3A4C">
              <w:rPr>
                <w:i/>
                <w:iCs/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F3A4C">
              <w:rPr>
                <w:i/>
                <w:iCs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6F3A4C" w:rsidRPr="006F3A4C" w:rsidRDefault="006F3A4C" w:rsidP="006A7623">
            <w:pPr>
              <w:jc w:val="center"/>
              <w:rPr>
                <w:i/>
                <w:sz w:val="18"/>
                <w:szCs w:val="18"/>
              </w:rPr>
            </w:pPr>
            <w:r w:rsidRPr="006F3A4C">
              <w:rPr>
                <w:i/>
                <w:sz w:val="18"/>
                <w:szCs w:val="18"/>
              </w:rPr>
              <w:t>330,0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i/>
                <w:sz w:val="18"/>
                <w:szCs w:val="18"/>
              </w:rPr>
            </w:pPr>
            <w:r w:rsidRPr="006F3A4C">
              <w:rPr>
                <w:i/>
                <w:sz w:val="18"/>
                <w:szCs w:val="18"/>
              </w:rPr>
              <w:t>330,0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i/>
                <w:sz w:val="18"/>
                <w:szCs w:val="18"/>
              </w:rPr>
            </w:pPr>
            <w:r w:rsidRPr="006F3A4C">
              <w:rPr>
                <w:i/>
                <w:sz w:val="18"/>
                <w:szCs w:val="18"/>
              </w:rPr>
              <w:t>0</w:t>
            </w:r>
          </w:p>
        </w:tc>
      </w:tr>
      <w:tr w:rsidR="006F3A4C" w:rsidRPr="006F3A4C" w:rsidTr="006A7623">
        <w:trPr>
          <w:trHeight w:val="315"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A4C" w:rsidRPr="006F3A4C" w:rsidRDefault="006F3A4C" w:rsidP="006A7623">
            <w:pPr>
              <w:rPr>
                <w:color w:val="000000"/>
                <w:sz w:val="18"/>
                <w:szCs w:val="18"/>
              </w:rPr>
            </w:pPr>
            <w:r w:rsidRPr="006F3A4C">
              <w:rPr>
                <w:color w:val="000000"/>
                <w:sz w:val="18"/>
                <w:szCs w:val="18"/>
              </w:rPr>
              <w:t>Муниципальная программа «Социальное развитие Томского района на 2016-2020 годы»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color w:val="000000"/>
                <w:sz w:val="18"/>
                <w:szCs w:val="18"/>
              </w:rPr>
            </w:pPr>
            <w:r w:rsidRPr="006F3A4C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color w:val="000000"/>
                <w:sz w:val="18"/>
                <w:szCs w:val="18"/>
              </w:rPr>
            </w:pPr>
            <w:r w:rsidRPr="006F3A4C">
              <w:rPr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color w:val="000000"/>
                <w:sz w:val="18"/>
                <w:szCs w:val="18"/>
              </w:rPr>
            </w:pPr>
            <w:r w:rsidRPr="006F3A4C">
              <w:rPr>
                <w:color w:val="000000"/>
                <w:sz w:val="18"/>
                <w:szCs w:val="18"/>
              </w:rPr>
              <w:t>7600000000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300,0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300,0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0</w:t>
            </w:r>
          </w:p>
        </w:tc>
      </w:tr>
      <w:tr w:rsidR="006F3A4C" w:rsidRPr="006F3A4C" w:rsidTr="006A7623">
        <w:trPr>
          <w:trHeight w:val="315"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3A4C" w:rsidRPr="006F3A4C" w:rsidRDefault="006F3A4C" w:rsidP="006A7623">
            <w:pPr>
              <w:rPr>
                <w:color w:val="000000"/>
                <w:sz w:val="18"/>
                <w:szCs w:val="18"/>
              </w:rPr>
            </w:pPr>
            <w:r w:rsidRPr="006F3A4C">
              <w:rPr>
                <w:color w:val="000000"/>
                <w:sz w:val="18"/>
                <w:szCs w:val="18"/>
              </w:rPr>
              <w:t>Подпрограмма «Развитие физической культуры и спорта на территории Томского района»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color w:val="000000"/>
                <w:sz w:val="18"/>
                <w:szCs w:val="18"/>
              </w:rPr>
            </w:pPr>
            <w:r w:rsidRPr="006F3A4C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color w:val="000000"/>
                <w:sz w:val="18"/>
                <w:szCs w:val="18"/>
              </w:rPr>
            </w:pPr>
            <w:r w:rsidRPr="006F3A4C">
              <w:rPr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color w:val="000000"/>
                <w:sz w:val="18"/>
                <w:szCs w:val="18"/>
              </w:rPr>
            </w:pPr>
            <w:r w:rsidRPr="006F3A4C">
              <w:rPr>
                <w:color w:val="000000"/>
                <w:sz w:val="18"/>
                <w:szCs w:val="18"/>
              </w:rPr>
              <w:t>7620000000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300,0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300,0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0</w:t>
            </w:r>
          </w:p>
        </w:tc>
      </w:tr>
      <w:tr w:rsidR="006F3A4C" w:rsidRPr="006F3A4C" w:rsidTr="006A7623">
        <w:trPr>
          <w:trHeight w:val="315"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3A4C" w:rsidRPr="006F3A4C" w:rsidRDefault="006F3A4C" w:rsidP="006A7623">
            <w:pPr>
              <w:rPr>
                <w:color w:val="000000"/>
                <w:sz w:val="18"/>
                <w:szCs w:val="18"/>
              </w:rPr>
            </w:pPr>
            <w:r w:rsidRPr="006F3A4C">
              <w:rPr>
                <w:color w:val="000000"/>
                <w:sz w:val="18"/>
                <w:szCs w:val="18"/>
              </w:rPr>
              <w:t>Основное мероприятие «Создание благоприятных условий для увеличения охвата населения спортом и физической культурой»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color w:val="000000"/>
                <w:sz w:val="18"/>
                <w:szCs w:val="18"/>
              </w:rPr>
            </w:pPr>
            <w:r w:rsidRPr="006F3A4C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color w:val="000000"/>
                <w:sz w:val="18"/>
                <w:szCs w:val="18"/>
              </w:rPr>
            </w:pPr>
            <w:r w:rsidRPr="006F3A4C">
              <w:rPr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color w:val="000000"/>
                <w:sz w:val="18"/>
                <w:szCs w:val="18"/>
              </w:rPr>
            </w:pPr>
            <w:r w:rsidRPr="006F3A4C">
              <w:rPr>
                <w:color w:val="000000"/>
                <w:sz w:val="18"/>
                <w:szCs w:val="18"/>
              </w:rPr>
              <w:t>7628000000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300,0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300,0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0</w:t>
            </w:r>
          </w:p>
        </w:tc>
      </w:tr>
      <w:tr w:rsidR="006F3A4C" w:rsidRPr="006F3A4C" w:rsidTr="006A7623">
        <w:trPr>
          <w:trHeight w:val="315"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A4C" w:rsidRPr="006F3A4C" w:rsidRDefault="006F3A4C" w:rsidP="006A7623">
            <w:pPr>
              <w:rPr>
                <w:color w:val="000000"/>
                <w:sz w:val="18"/>
                <w:szCs w:val="18"/>
              </w:rPr>
            </w:pPr>
            <w:r w:rsidRPr="006F3A4C">
              <w:rPr>
                <w:color w:val="000000"/>
                <w:sz w:val="18"/>
                <w:szCs w:val="18"/>
              </w:rPr>
              <w:t xml:space="preserve">Приобретение оборудования для малобюджетных спортивных площадок по месту жительства и учебы в муниципальных образованиях ТО, за исключением МО "Город Томск", МО "Городской </w:t>
            </w:r>
            <w:proofErr w:type="gramStart"/>
            <w:r w:rsidRPr="006F3A4C">
              <w:rPr>
                <w:color w:val="000000"/>
                <w:sz w:val="18"/>
                <w:szCs w:val="18"/>
              </w:rPr>
              <w:t>округ</w:t>
            </w:r>
            <w:proofErr w:type="gramEnd"/>
            <w:r w:rsidRPr="006F3A4C">
              <w:rPr>
                <w:color w:val="000000"/>
                <w:sz w:val="18"/>
                <w:szCs w:val="18"/>
              </w:rPr>
              <w:t xml:space="preserve"> ЗАТО </w:t>
            </w:r>
            <w:proofErr w:type="spellStart"/>
            <w:r w:rsidRPr="006F3A4C">
              <w:rPr>
                <w:color w:val="000000"/>
                <w:sz w:val="18"/>
                <w:szCs w:val="18"/>
              </w:rPr>
              <w:t>Северск</w:t>
            </w:r>
            <w:proofErr w:type="spellEnd"/>
            <w:r w:rsidRPr="006F3A4C">
              <w:rPr>
                <w:color w:val="000000"/>
                <w:sz w:val="18"/>
                <w:szCs w:val="18"/>
              </w:rPr>
              <w:t xml:space="preserve"> ТО"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color w:val="000000"/>
                <w:sz w:val="18"/>
                <w:szCs w:val="18"/>
              </w:rPr>
            </w:pPr>
            <w:r w:rsidRPr="006F3A4C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color w:val="000000"/>
                <w:sz w:val="18"/>
                <w:szCs w:val="18"/>
              </w:rPr>
            </w:pPr>
            <w:r w:rsidRPr="006F3A4C">
              <w:rPr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color w:val="000000"/>
                <w:sz w:val="18"/>
                <w:szCs w:val="18"/>
              </w:rPr>
            </w:pPr>
            <w:r w:rsidRPr="006F3A4C">
              <w:rPr>
                <w:color w:val="000000"/>
                <w:sz w:val="18"/>
                <w:szCs w:val="18"/>
              </w:rPr>
              <w:t>7628140400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300,0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300,0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0</w:t>
            </w:r>
          </w:p>
        </w:tc>
      </w:tr>
      <w:tr w:rsidR="006F3A4C" w:rsidRPr="006F3A4C" w:rsidTr="006A7623">
        <w:trPr>
          <w:trHeight w:val="315"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A4C" w:rsidRPr="006F3A4C" w:rsidRDefault="006F3A4C" w:rsidP="006A7623">
            <w:pPr>
              <w:rPr>
                <w:color w:val="000000"/>
                <w:sz w:val="18"/>
                <w:szCs w:val="18"/>
              </w:rPr>
            </w:pPr>
            <w:r w:rsidRPr="006F3A4C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color w:val="000000"/>
                <w:sz w:val="18"/>
                <w:szCs w:val="18"/>
              </w:rPr>
            </w:pPr>
            <w:r w:rsidRPr="006F3A4C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color w:val="000000"/>
                <w:sz w:val="18"/>
                <w:szCs w:val="18"/>
              </w:rPr>
            </w:pPr>
            <w:r w:rsidRPr="006F3A4C">
              <w:rPr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color w:val="000000"/>
                <w:sz w:val="18"/>
                <w:szCs w:val="18"/>
              </w:rPr>
            </w:pPr>
            <w:r w:rsidRPr="006F3A4C">
              <w:rPr>
                <w:color w:val="000000"/>
                <w:sz w:val="18"/>
                <w:szCs w:val="18"/>
              </w:rPr>
              <w:t>7628140400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color w:val="000000"/>
                <w:sz w:val="18"/>
                <w:szCs w:val="18"/>
              </w:rPr>
            </w:pPr>
            <w:r w:rsidRPr="006F3A4C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300,0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300,0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0</w:t>
            </w:r>
          </w:p>
        </w:tc>
      </w:tr>
      <w:tr w:rsidR="006F3A4C" w:rsidRPr="006F3A4C" w:rsidTr="006A7623">
        <w:trPr>
          <w:trHeight w:val="315"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A4C" w:rsidRPr="006F3A4C" w:rsidRDefault="006F3A4C" w:rsidP="006A7623">
            <w:pPr>
              <w:rPr>
                <w:color w:val="000000"/>
                <w:sz w:val="18"/>
                <w:szCs w:val="18"/>
              </w:rPr>
            </w:pPr>
            <w:r w:rsidRPr="006F3A4C">
              <w:rPr>
                <w:color w:val="000000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color w:val="000000"/>
                <w:sz w:val="18"/>
                <w:szCs w:val="18"/>
              </w:rPr>
            </w:pPr>
            <w:r w:rsidRPr="006F3A4C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color w:val="000000"/>
                <w:sz w:val="18"/>
                <w:szCs w:val="18"/>
              </w:rPr>
            </w:pPr>
            <w:r w:rsidRPr="006F3A4C">
              <w:rPr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color w:val="000000"/>
                <w:sz w:val="18"/>
                <w:szCs w:val="18"/>
              </w:rPr>
            </w:pPr>
            <w:r w:rsidRPr="006F3A4C">
              <w:rPr>
                <w:color w:val="000000"/>
                <w:sz w:val="18"/>
                <w:szCs w:val="18"/>
              </w:rPr>
              <w:t>7628140400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color w:val="000000"/>
                <w:sz w:val="18"/>
                <w:szCs w:val="18"/>
              </w:rPr>
            </w:pPr>
            <w:r w:rsidRPr="006F3A4C">
              <w:rPr>
                <w:color w:val="000000"/>
                <w:sz w:val="18"/>
                <w:szCs w:val="18"/>
              </w:rPr>
              <w:t>620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300,0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300,0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0</w:t>
            </w:r>
          </w:p>
        </w:tc>
      </w:tr>
      <w:tr w:rsidR="006F3A4C" w:rsidRPr="006F3A4C" w:rsidTr="006A7623">
        <w:trPr>
          <w:trHeight w:val="315"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A4C" w:rsidRPr="006F3A4C" w:rsidRDefault="006F3A4C" w:rsidP="006A7623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F3A4C">
              <w:rPr>
                <w:color w:val="000000"/>
                <w:sz w:val="18"/>
                <w:szCs w:val="18"/>
              </w:rPr>
              <w:t>Непрограммное</w:t>
            </w:r>
            <w:proofErr w:type="spellEnd"/>
            <w:r w:rsidRPr="006F3A4C">
              <w:rPr>
                <w:color w:val="000000"/>
                <w:sz w:val="18"/>
                <w:szCs w:val="18"/>
              </w:rPr>
              <w:t xml:space="preserve"> направление расходов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color w:val="000000"/>
                <w:sz w:val="18"/>
                <w:szCs w:val="18"/>
              </w:rPr>
            </w:pPr>
            <w:r w:rsidRPr="006F3A4C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color w:val="000000"/>
                <w:sz w:val="18"/>
                <w:szCs w:val="18"/>
              </w:rPr>
            </w:pPr>
            <w:r w:rsidRPr="006F3A4C">
              <w:rPr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color w:val="000000"/>
                <w:sz w:val="18"/>
                <w:szCs w:val="18"/>
              </w:rPr>
            </w:pPr>
            <w:r w:rsidRPr="006F3A4C">
              <w:rPr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30,0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0</w:t>
            </w:r>
          </w:p>
        </w:tc>
      </w:tr>
      <w:tr w:rsidR="006F3A4C" w:rsidRPr="006F3A4C" w:rsidTr="006A7623">
        <w:trPr>
          <w:trHeight w:val="315"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A4C" w:rsidRPr="006F3A4C" w:rsidRDefault="006F3A4C" w:rsidP="006A7623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F3A4C">
              <w:rPr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6F3A4C">
              <w:rPr>
                <w:color w:val="000000"/>
                <w:sz w:val="18"/>
                <w:szCs w:val="18"/>
              </w:rPr>
              <w:t xml:space="preserve"> на приобретение оборудования для малобюджетных спортивных площадок по месту жительства и учебы в муниципальных образованиях ТО, за исключением МО "Город Томск", МО "Городской </w:t>
            </w:r>
            <w:proofErr w:type="gramStart"/>
            <w:r w:rsidRPr="006F3A4C">
              <w:rPr>
                <w:color w:val="000000"/>
                <w:sz w:val="18"/>
                <w:szCs w:val="18"/>
              </w:rPr>
              <w:t>округ</w:t>
            </w:r>
            <w:proofErr w:type="gramEnd"/>
            <w:r w:rsidRPr="006F3A4C">
              <w:rPr>
                <w:color w:val="000000"/>
                <w:sz w:val="18"/>
                <w:szCs w:val="18"/>
              </w:rPr>
              <w:t xml:space="preserve"> ЗАТО </w:t>
            </w:r>
            <w:proofErr w:type="spellStart"/>
            <w:r w:rsidRPr="006F3A4C">
              <w:rPr>
                <w:color w:val="000000"/>
                <w:sz w:val="18"/>
                <w:szCs w:val="18"/>
              </w:rPr>
              <w:t>Северск</w:t>
            </w:r>
            <w:proofErr w:type="spellEnd"/>
            <w:r w:rsidRPr="006F3A4C">
              <w:rPr>
                <w:color w:val="000000"/>
                <w:sz w:val="18"/>
                <w:szCs w:val="18"/>
              </w:rPr>
              <w:t xml:space="preserve"> ТО"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color w:val="000000"/>
                <w:sz w:val="18"/>
                <w:szCs w:val="18"/>
              </w:rPr>
            </w:pPr>
            <w:r w:rsidRPr="006F3A4C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color w:val="000000"/>
                <w:sz w:val="18"/>
                <w:szCs w:val="18"/>
              </w:rPr>
            </w:pPr>
            <w:r w:rsidRPr="006F3A4C">
              <w:rPr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color w:val="000000"/>
                <w:sz w:val="18"/>
                <w:szCs w:val="18"/>
              </w:rPr>
            </w:pPr>
            <w:r w:rsidRPr="006F3A4C">
              <w:rPr>
                <w:color w:val="000000"/>
                <w:sz w:val="18"/>
                <w:szCs w:val="18"/>
              </w:rPr>
              <w:t>99000S0400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30,0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0</w:t>
            </w:r>
          </w:p>
        </w:tc>
      </w:tr>
      <w:tr w:rsidR="006F3A4C" w:rsidRPr="006F3A4C" w:rsidTr="006A7623">
        <w:trPr>
          <w:trHeight w:val="315"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A4C" w:rsidRPr="006F3A4C" w:rsidRDefault="006F3A4C" w:rsidP="006A7623">
            <w:pPr>
              <w:rPr>
                <w:color w:val="000000"/>
                <w:sz w:val="18"/>
                <w:szCs w:val="18"/>
              </w:rPr>
            </w:pPr>
            <w:r w:rsidRPr="006F3A4C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color w:val="000000"/>
                <w:sz w:val="18"/>
                <w:szCs w:val="18"/>
              </w:rPr>
            </w:pPr>
            <w:r w:rsidRPr="006F3A4C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color w:val="000000"/>
                <w:sz w:val="18"/>
                <w:szCs w:val="18"/>
              </w:rPr>
            </w:pPr>
            <w:r w:rsidRPr="006F3A4C">
              <w:rPr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color w:val="000000"/>
                <w:sz w:val="18"/>
                <w:szCs w:val="18"/>
              </w:rPr>
            </w:pPr>
            <w:r w:rsidRPr="006F3A4C">
              <w:rPr>
                <w:color w:val="000000"/>
                <w:sz w:val="18"/>
                <w:szCs w:val="18"/>
              </w:rPr>
              <w:t>99000S0400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30,0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0</w:t>
            </w:r>
          </w:p>
        </w:tc>
      </w:tr>
      <w:tr w:rsidR="006F3A4C" w:rsidRPr="006F3A4C" w:rsidTr="006A7623">
        <w:trPr>
          <w:trHeight w:val="315"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A4C" w:rsidRPr="006F3A4C" w:rsidRDefault="006F3A4C" w:rsidP="006A7623">
            <w:pPr>
              <w:rPr>
                <w:color w:val="000000"/>
                <w:sz w:val="18"/>
                <w:szCs w:val="18"/>
              </w:rPr>
            </w:pPr>
            <w:r w:rsidRPr="006F3A4C">
              <w:rPr>
                <w:color w:val="000000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color w:val="000000"/>
                <w:sz w:val="18"/>
                <w:szCs w:val="18"/>
              </w:rPr>
            </w:pPr>
            <w:r w:rsidRPr="006F3A4C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color w:val="000000"/>
                <w:sz w:val="18"/>
                <w:szCs w:val="18"/>
              </w:rPr>
            </w:pPr>
            <w:r w:rsidRPr="006F3A4C">
              <w:rPr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color w:val="000000"/>
                <w:sz w:val="18"/>
                <w:szCs w:val="18"/>
              </w:rPr>
            </w:pPr>
            <w:r w:rsidRPr="006F3A4C">
              <w:rPr>
                <w:color w:val="000000"/>
                <w:sz w:val="18"/>
                <w:szCs w:val="18"/>
              </w:rPr>
              <w:t>99000S0400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620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30,0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0</w:t>
            </w:r>
          </w:p>
        </w:tc>
      </w:tr>
      <w:tr w:rsidR="006F3A4C" w:rsidRPr="006F3A4C" w:rsidTr="006A7623">
        <w:trPr>
          <w:trHeight w:val="315"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A4C" w:rsidRPr="006F3A4C" w:rsidRDefault="006F3A4C" w:rsidP="006A7623">
            <w:pPr>
              <w:rPr>
                <w:b/>
                <w:iCs/>
                <w:sz w:val="18"/>
                <w:szCs w:val="18"/>
              </w:rPr>
            </w:pPr>
            <w:r w:rsidRPr="006F3A4C">
              <w:rPr>
                <w:b/>
                <w:iCs/>
                <w:sz w:val="18"/>
                <w:szCs w:val="18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b/>
                <w:sz w:val="18"/>
                <w:szCs w:val="18"/>
              </w:rPr>
            </w:pPr>
            <w:r w:rsidRPr="006F3A4C">
              <w:rPr>
                <w:b/>
                <w:iCs/>
                <w:sz w:val="18"/>
                <w:szCs w:val="18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b/>
                <w:iCs/>
                <w:sz w:val="18"/>
                <w:szCs w:val="18"/>
              </w:rPr>
            </w:pPr>
            <w:r w:rsidRPr="006F3A4C">
              <w:rPr>
                <w:b/>
                <w:iCs/>
                <w:sz w:val="18"/>
                <w:szCs w:val="18"/>
              </w:rPr>
              <w:t>1400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6F3A4C" w:rsidRPr="006F3A4C" w:rsidRDefault="006F3A4C" w:rsidP="006A7623">
            <w:pPr>
              <w:jc w:val="center"/>
              <w:rPr>
                <w:b/>
                <w:sz w:val="18"/>
                <w:szCs w:val="18"/>
              </w:rPr>
            </w:pPr>
            <w:r w:rsidRPr="006F3A4C">
              <w:rPr>
                <w:b/>
                <w:sz w:val="18"/>
                <w:szCs w:val="18"/>
              </w:rPr>
              <w:t>293,0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b/>
                <w:sz w:val="18"/>
                <w:szCs w:val="18"/>
              </w:rPr>
            </w:pPr>
            <w:r w:rsidRPr="006F3A4C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b/>
                <w:sz w:val="18"/>
                <w:szCs w:val="18"/>
              </w:rPr>
            </w:pPr>
            <w:r w:rsidRPr="006F3A4C">
              <w:rPr>
                <w:b/>
                <w:sz w:val="18"/>
                <w:szCs w:val="18"/>
              </w:rPr>
              <w:t>0</w:t>
            </w:r>
          </w:p>
        </w:tc>
      </w:tr>
      <w:tr w:rsidR="006F3A4C" w:rsidRPr="006F3A4C" w:rsidTr="006A7623">
        <w:trPr>
          <w:trHeight w:val="315"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A4C" w:rsidRPr="006F3A4C" w:rsidRDefault="006F3A4C" w:rsidP="006A7623">
            <w:pPr>
              <w:rPr>
                <w:i/>
                <w:sz w:val="18"/>
                <w:szCs w:val="18"/>
              </w:rPr>
            </w:pPr>
            <w:r w:rsidRPr="006F3A4C">
              <w:rPr>
                <w:i/>
                <w:sz w:val="18"/>
                <w:szCs w:val="18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spacing w:line="480" w:lineRule="auto"/>
              <w:jc w:val="center"/>
              <w:rPr>
                <w:i/>
                <w:sz w:val="18"/>
                <w:szCs w:val="18"/>
              </w:rPr>
            </w:pPr>
            <w:r w:rsidRPr="006F3A4C">
              <w:rPr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spacing w:line="480" w:lineRule="auto"/>
              <w:jc w:val="center"/>
              <w:rPr>
                <w:i/>
                <w:sz w:val="18"/>
                <w:szCs w:val="18"/>
              </w:rPr>
            </w:pPr>
            <w:r w:rsidRPr="006F3A4C">
              <w:rPr>
                <w:i/>
                <w:sz w:val="18"/>
                <w:szCs w:val="18"/>
              </w:rPr>
              <w:t>1403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spacing w:line="480" w:lineRule="auto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spacing w:line="480" w:lineRule="auto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6F3A4C" w:rsidRPr="006F3A4C" w:rsidRDefault="006F3A4C" w:rsidP="006A7623">
            <w:pPr>
              <w:spacing w:line="480" w:lineRule="auto"/>
              <w:jc w:val="center"/>
              <w:rPr>
                <w:i/>
                <w:sz w:val="18"/>
                <w:szCs w:val="18"/>
              </w:rPr>
            </w:pPr>
            <w:r w:rsidRPr="006F3A4C">
              <w:rPr>
                <w:i/>
                <w:sz w:val="18"/>
                <w:szCs w:val="18"/>
              </w:rPr>
              <w:t>293,0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i/>
                <w:sz w:val="18"/>
                <w:szCs w:val="18"/>
              </w:rPr>
            </w:pPr>
            <w:r w:rsidRPr="006F3A4C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i/>
                <w:sz w:val="18"/>
                <w:szCs w:val="18"/>
              </w:rPr>
            </w:pPr>
            <w:r w:rsidRPr="006F3A4C">
              <w:rPr>
                <w:i/>
                <w:sz w:val="18"/>
                <w:szCs w:val="18"/>
              </w:rPr>
              <w:t>0</w:t>
            </w:r>
          </w:p>
        </w:tc>
      </w:tr>
      <w:tr w:rsidR="006F3A4C" w:rsidRPr="006F3A4C" w:rsidTr="006A7623">
        <w:trPr>
          <w:trHeight w:val="358"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A4C" w:rsidRPr="006F3A4C" w:rsidRDefault="006F3A4C" w:rsidP="006A7623">
            <w:pPr>
              <w:rPr>
                <w:b/>
                <w:i/>
                <w:sz w:val="18"/>
                <w:szCs w:val="18"/>
              </w:rPr>
            </w:pPr>
            <w:proofErr w:type="spellStart"/>
            <w:r w:rsidRPr="006F3A4C">
              <w:rPr>
                <w:sz w:val="18"/>
                <w:szCs w:val="18"/>
              </w:rPr>
              <w:t>Непрограммное</w:t>
            </w:r>
            <w:proofErr w:type="spellEnd"/>
            <w:r w:rsidRPr="006F3A4C">
              <w:rPr>
                <w:sz w:val="18"/>
                <w:szCs w:val="18"/>
              </w:rPr>
              <w:t xml:space="preserve"> направление расходов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spacing w:line="480" w:lineRule="auto"/>
              <w:jc w:val="center"/>
              <w:rPr>
                <w:iCs/>
                <w:sz w:val="18"/>
                <w:szCs w:val="18"/>
              </w:rPr>
            </w:pPr>
            <w:r w:rsidRPr="006F3A4C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1403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9900000000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6F3A4C" w:rsidRPr="006F3A4C" w:rsidRDefault="006F3A4C" w:rsidP="006A7623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293,0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0</w:t>
            </w:r>
          </w:p>
        </w:tc>
      </w:tr>
      <w:tr w:rsidR="006F3A4C" w:rsidRPr="006F3A4C" w:rsidTr="006A7623">
        <w:trPr>
          <w:trHeight w:val="315"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A4C" w:rsidRPr="006F3A4C" w:rsidRDefault="006F3A4C" w:rsidP="006A7623">
            <w:pPr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spacing w:line="480" w:lineRule="auto"/>
              <w:jc w:val="center"/>
              <w:rPr>
                <w:iCs/>
                <w:sz w:val="18"/>
                <w:szCs w:val="18"/>
              </w:rPr>
            </w:pPr>
            <w:r w:rsidRPr="006F3A4C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1403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9900000600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6F3A4C" w:rsidRPr="006F3A4C" w:rsidRDefault="006F3A4C" w:rsidP="006A7623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293,0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0</w:t>
            </w:r>
          </w:p>
        </w:tc>
      </w:tr>
      <w:tr w:rsidR="006F3A4C" w:rsidRPr="006F3A4C" w:rsidTr="006A7623">
        <w:trPr>
          <w:trHeight w:val="315"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A4C" w:rsidRPr="006F3A4C" w:rsidRDefault="006F3A4C" w:rsidP="006A7623">
            <w:pPr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Межбюджетные трансферты бюджетам муниципальных районов из бюджетов поселений на осуществление части полномочий, исполняемым Управлением ЖКХ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spacing w:line="480" w:lineRule="auto"/>
              <w:jc w:val="center"/>
              <w:rPr>
                <w:iCs/>
                <w:sz w:val="18"/>
                <w:szCs w:val="18"/>
              </w:rPr>
            </w:pPr>
            <w:r w:rsidRPr="006F3A4C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1403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9900000610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6F3A4C" w:rsidRPr="006F3A4C" w:rsidRDefault="006F3A4C" w:rsidP="006A7623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293,0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0</w:t>
            </w:r>
          </w:p>
        </w:tc>
      </w:tr>
      <w:tr w:rsidR="006F3A4C" w:rsidRPr="006F3A4C" w:rsidTr="006A7623">
        <w:trPr>
          <w:trHeight w:val="315"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iCs/>
                <w:sz w:val="18"/>
                <w:szCs w:val="18"/>
              </w:rPr>
            </w:pPr>
            <w:r w:rsidRPr="006F3A4C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1403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9900000610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iCs/>
                <w:sz w:val="18"/>
                <w:szCs w:val="18"/>
              </w:rPr>
            </w:pPr>
            <w:r w:rsidRPr="006F3A4C">
              <w:rPr>
                <w:iCs/>
                <w:sz w:val="18"/>
                <w:szCs w:val="18"/>
              </w:rPr>
              <w:t>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6F3A4C" w:rsidRPr="006F3A4C" w:rsidRDefault="006F3A4C" w:rsidP="006A7623">
            <w:pPr>
              <w:jc w:val="center"/>
              <w:rPr>
                <w:iCs/>
                <w:sz w:val="18"/>
                <w:szCs w:val="18"/>
              </w:rPr>
            </w:pPr>
            <w:r w:rsidRPr="006F3A4C">
              <w:rPr>
                <w:iCs/>
                <w:sz w:val="18"/>
                <w:szCs w:val="18"/>
              </w:rPr>
              <w:t>293,0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0</w:t>
            </w:r>
          </w:p>
        </w:tc>
      </w:tr>
      <w:tr w:rsidR="006F3A4C" w:rsidRPr="006F3A4C" w:rsidTr="006A7623">
        <w:trPr>
          <w:trHeight w:val="315"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A4C" w:rsidRPr="006F3A4C" w:rsidRDefault="006F3A4C" w:rsidP="006A7623">
            <w:pPr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1403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9900000610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540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293,0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0</w:t>
            </w:r>
          </w:p>
        </w:tc>
      </w:tr>
    </w:tbl>
    <w:p w:rsidR="006F3A4C" w:rsidRDefault="006F3A4C" w:rsidP="006F3A4C">
      <w:pPr>
        <w:ind w:left="5580"/>
        <w:jc w:val="right"/>
        <w:rPr>
          <w:sz w:val="18"/>
          <w:szCs w:val="18"/>
        </w:rPr>
      </w:pPr>
    </w:p>
    <w:p w:rsidR="006F3A4C" w:rsidRDefault="006F3A4C" w:rsidP="006F3A4C">
      <w:pPr>
        <w:ind w:left="5580"/>
        <w:jc w:val="right"/>
        <w:rPr>
          <w:sz w:val="18"/>
          <w:szCs w:val="18"/>
        </w:rPr>
      </w:pPr>
    </w:p>
    <w:p w:rsidR="006F3A4C" w:rsidRDefault="006F3A4C" w:rsidP="006F3A4C">
      <w:pPr>
        <w:ind w:left="5580"/>
        <w:jc w:val="right"/>
        <w:rPr>
          <w:sz w:val="18"/>
          <w:szCs w:val="18"/>
        </w:rPr>
      </w:pPr>
    </w:p>
    <w:p w:rsidR="006F3A4C" w:rsidRDefault="006F3A4C" w:rsidP="006F3A4C">
      <w:pPr>
        <w:ind w:left="5580"/>
        <w:jc w:val="right"/>
        <w:rPr>
          <w:sz w:val="18"/>
          <w:szCs w:val="18"/>
        </w:rPr>
      </w:pPr>
    </w:p>
    <w:p w:rsidR="006F3A4C" w:rsidRDefault="006F3A4C" w:rsidP="006F3A4C">
      <w:pPr>
        <w:ind w:left="5580"/>
        <w:jc w:val="right"/>
        <w:rPr>
          <w:sz w:val="18"/>
          <w:szCs w:val="18"/>
        </w:rPr>
      </w:pPr>
    </w:p>
    <w:p w:rsidR="006F3A4C" w:rsidRDefault="006F3A4C" w:rsidP="006F3A4C">
      <w:pPr>
        <w:ind w:left="5580"/>
        <w:jc w:val="right"/>
        <w:rPr>
          <w:sz w:val="18"/>
          <w:szCs w:val="18"/>
        </w:rPr>
      </w:pPr>
    </w:p>
    <w:p w:rsidR="006F3A4C" w:rsidRDefault="006F3A4C" w:rsidP="006F3A4C">
      <w:pPr>
        <w:ind w:left="5580"/>
        <w:jc w:val="right"/>
        <w:rPr>
          <w:sz w:val="18"/>
          <w:szCs w:val="18"/>
        </w:rPr>
      </w:pPr>
    </w:p>
    <w:p w:rsidR="006F3A4C" w:rsidRDefault="006F3A4C" w:rsidP="006F3A4C">
      <w:pPr>
        <w:ind w:left="5580"/>
        <w:jc w:val="right"/>
        <w:rPr>
          <w:sz w:val="18"/>
          <w:szCs w:val="18"/>
        </w:rPr>
      </w:pPr>
    </w:p>
    <w:p w:rsidR="006F3A4C" w:rsidRPr="006F3A4C" w:rsidRDefault="006F3A4C" w:rsidP="006F3A4C">
      <w:pPr>
        <w:ind w:left="5580"/>
        <w:jc w:val="right"/>
        <w:rPr>
          <w:sz w:val="18"/>
          <w:szCs w:val="18"/>
        </w:rPr>
      </w:pPr>
    </w:p>
    <w:p w:rsidR="006F3A4C" w:rsidRPr="006F3A4C" w:rsidRDefault="006F3A4C" w:rsidP="006F3A4C">
      <w:pPr>
        <w:ind w:left="5580"/>
        <w:jc w:val="right"/>
        <w:rPr>
          <w:sz w:val="18"/>
          <w:szCs w:val="18"/>
        </w:rPr>
      </w:pPr>
    </w:p>
    <w:p w:rsidR="006F3A4C" w:rsidRPr="006F3A4C" w:rsidRDefault="006F3A4C" w:rsidP="006F3A4C">
      <w:pPr>
        <w:ind w:left="5580"/>
        <w:jc w:val="right"/>
        <w:rPr>
          <w:sz w:val="18"/>
          <w:szCs w:val="18"/>
        </w:rPr>
      </w:pPr>
      <w:r w:rsidRPr="006F3A4C">
        <w:rPr>
          <w:sz w:val="18"/>
          <w:szCs w:val="18"/>
        </w:rPr>
        <w:lastRenderedPageBreak/>
        <w:t>Приложение № 4 к отчету</w:t>
      </w:r>
    </w:p>
    <w:p w:rsidR="006F3A4C" w:rsidRPr="006F3A4C" w:rsidRDefault="006F3A4C" w:rsidP="006F3A4C">
      <w:pPr>
        <w:ind w:left="5580"/>
        <w:jc w:val="right"/>
        <w:rPr>
          <w:sz w:val="18"/>
          <w:szCs w:val="18"/>
        </w:rPr>
      </w:pPr>
      <w:r w:rsidRPr="006F3A4C">
        <w:rPr>
          <w:sz w:val="18"/>
          <w:szCs w:val="18"/>
        </w:rPr>
        <w:t xml:space="preserve">об исполнении бюджета за  9 месяцев 2019г., </w:t>
      </w:r>
    </w:p>
    <w:p w:rsidR="006F3A4C" w:rsidRPr="006F3A4C" w:rsidRDefault="006F3A4C" w:rsidP="006F3A4C">
      <w:pPr>
        <w:ind w:left="5580"/>
        <w:jc w:val="right"/>
        <w:rPr>
          <w:sz w:val="18"/>
          <w:szCs w:val="18"/>
        </w:rPr>
      </w:pPr>
      <w:proofErr w:type="gramStart"/>
      <w:r w:rsidRPr="006F3A4C">
        <w:rPr>
          <w:sz w:val="18"/>
          <w:szCs w:val="18"/>
        </w:rPr>
        <w:t>утвержденного</w:t>
      </w:r>
      <w:proofErr w:type="gramEnd"/>
      <w:r w:rsidRPr="006F3A4C">
        <w:rPr>
          <w:sz w:val="18"/>
          <w:szCs w:val="18"/>
        </w:rPr>
        <w:t xml:space="preserve"> постановлением </w:t>
      </w:r>
    </w:p>
    <w:p w:rsidR="006F3A4C" w:rsidRPr="006F3A4C" w:rsidRDefault="006F3A4C" w:rsidP="006F3A4C">
      <w:pPr>
        <w:ind w:left="5580"/>
        <w:jc w:val="right"/>
        <w:rPr>
          <w:sz w:val="18"/>
          <w:szCs w:val="18"/>
        </w:rPr>
      </w:pPr>
      <w:r w:rsidRPr="006F3A4C">
        <w:rPr>
          <w:sz w:val="18"/>
          <w:szCs w:val="18"/>
        </w:rPr>
        <w:t>Администрации Зоркальцевского сельского поселения</w:t>
      </w:r>
    </w:p>
    <w:p w:rsidR="006F3A4C" w:rsidRPr="006F3A4C" w:rsidRDefault="006F3A4C" w:rsidP="006F3A4C">
      <w:pPr>
        <w:ind w:left="5580"/>
        <w:jc w:val="right"/>
        <w:rPr>
          <w:sz w:val="18"/>
          <w:szCs w:val="18"/>
        </w:rPr>
      </w:pPr>
      <w:r w:rsidRPr="006F3A4C">
        <w:rPr>
          <w:sz w:val="18"/>
          <w:szCs w:val="18"/>
        </w:rPr>
        <w:t>№ 316 от «10» октября 2019г.</w:t>
      </w:r>
    </w:p>
    <w:p w:rsidR="006F3A4C" w:rsidRPr="006F3A4C" w:rsidRDefault="006F3A4C" w:rsidP="006F3A4C">
      <w:pPr>
        <w:jc w:val="center"/>
        <w:rPr>
          <w:b/>
          <w:sz w:val="18"/>
          <w:szCs w:val="18"/>
        </w:rPr>
      </w:pPr>
    </w:p>
    <w:p w:rsidR="006F3A4C" w:rsidRPr="006F3A4C" w:rsidRDefault="006F3A4C" w:rsidP="006F3A4C">
      <w:pPr>
        <w:jc w:val="center"/>
        <w:rPr>
          <w:b/>
          <w:sz w:val="18"/>
          <w:szCs w:val="18"/>
        </w:rPr>
      </w:pPr>
      <w:r w:rsidRPr="006F3A4C">
        <w:rPr>
          <w:b/>
          <w:sz w:val="18"/>
          <w:szCs w:val="18"/>
        </w:rPr>
        <w:t>ОТЧЕТ</w:t>
      </w:r>
    </w:p>
    <w:p w:rsidR="006F3A4C" w:rsidRPr="006F3A4C" w:rsidRDefault="006F3A4C" w:rsidP="006F3A4C">
      <w:pPr>
        <w:jc w:val="center"/>
        <w:rPr>
          <w:b/>
          <w:sz w:val="18"/>
          <w:szCs w:val="18"/>
        </w:rPr>
      </w:pPr>
      <w:r w:rsidRPr="006F3A4C">
        <w:rPr>
          <w:b/>
          <w:sz w:val="18"/>
          <w:szCs w:val="18"/>
        </w:rPr>
        <w:t xml:space="preserve">ОБ ИСПОЛЬЗОВАНИИ СРЕДСТВ ДОРОЖНОГО ФОНДА </w:t>
      </w:r>
    </w:p>
    <w:p w:rsidR="006F3A4C" w:rsidRPr="006F3A4C" w:rsidRDefault="006F3A4C" w:rsidP="006F3A4C">
      <w:pPr>
        <w:jc w:val="center"/>
        <w:rPr>
          <w:b/>
          <w:sz w:val="18"/>
          <w:szCs w:val="18"/>
        </w:rPr>
      </w:pPr>
      <w:r w:rsidRPr="006F3A4C">
        <w:rPr>
          <w:b/>
          <w:sz w:val="18"/>
          <w:szCs w:val="18"/>
        </w:rPr>
        <w:t xml:space="preserve"> ЗОРКАЛЬЦЕВСКОГО СЕЛЬСКОГО ПОСЕЛЕНИЯ </w:t>
      </w:r>
    </w:p>
    <w:p w:rsidR="006F3A4C" w:rsidRPr="006F3A4C" w:rsidRDefault="006F3A4C" w:rsidP="006F3A4C">
      <w:pPr>
        <w:jc w:val="center"/>
        <w:rPr>
          <w:b/>
          <w:sz w:val="18"/>
          <w:szCs w:val="18"/>
        </w:rPr>
      </w:pPr>
      <w:r w:rsidRPr="006F3A4C">
        <w:rPr>
          <w:b/>
          <w:sz w:val="18"/>
          <w:szCs w:val="18"/>
        </w:rPr>
        <w:t xml:space="preserve"> за 9 месяцев 2019г.</w:t>
      </w:r>
    </w:p>
    <w:p w:rsidR="006F3A4C" w:rsidRPr="006F3A4C" w:rsidRDefault="006F3A4C" w:rsidP="006F3A4C">
      <w:pPr>
        <w:jc w:val="center"/>
        <w:rPr>
          <w:b/>
          <w:sz w:val="18"/>
          <w:szCs w:val="18"/>
        </w:rPr>
      </w:pPr>
    </w:p>
    <w:tbl>
      <w:tblPr>
        <w:tblW w:w="994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6"/>
        <w:gridCol w:w="8079"/>
        <w:gridCol w:w="1260"/>
      </w:tblGrid>
      <w:tr w:rsidR="006F3A4C" w:rsidRPr="006F3A4C" w:rsidTr="006A7623">
        <w:trPr>
          <w:trHeight w:val="407"/>
        </w:trPr>
        <w:tc>
          <w:tcPr>
            <w:tcW w:w="606" w:type="dxa"/>
            <w:vAlign w:val="center"/>
          </w:tcPr>
          <w:p w:rsidR="006F3A4C" w:rsidRPr="006F3A4C" w:rsidRDefault="006F3A4C" w:rsidP="006A7623">
            <w:pPr>
              <w:jc w:val="center"/>
              <w:rPr>
                <w:b/>
                <w:bCs/>
                <w:sz w:val="18"/>
                <w:szCs w:val="18"/>
              </w:rPr>
            </w:pPr>
            <w:r w:rsidRPr="006F3A4C">
              <w:rPr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079" w:type="dxa"/>
            <w:vAlign w:val="center"/>
          </w:tcPr>
          <w:p w:rsidR="006F3A4C" w:rsidRPr="006F3A4C" w:rsidRDefault="006F3A4C" w:rsidP="006A7623">
            <w:pPr>
              <w:jc w:val="center"/>
              <w:rPr>
                <w:b/>
                <w:bCs/>
                <w:sz w:val="18"/>
                <w:szCs w:val="18"/>
              </w:rPr>
            </w:pPr>
            <w:r w:rsidRPr="006F3A4C">
              <w:rPr>
                <w:b/>
                <w:bCs/>
                <w:sz w:val="18"/>
                <w:szCs w:val="18"/>
              </w:rPr>
              <w:t>Наименование расходов</w:t>
            </w:r>
          </w:p>
        </w:tc>
        <w:tc>
          <w:tcPr>
            <w:tcW w:w="1260" w:type="dxa"/>
            <w:noWrap/>
            <w:vAlign w:val="center"/>
          </w:tcPr>
          <w:p w:rsidR="006F3A4C" w:rsidRPr="006F3A4C" w:rsidRDefault="006F3A4C" w:rsidP="006A7623">
            <w:pPr>
              <w:jc w:val="center"/>
              <w:rPr>
                <w:b/>
                <w:bCs/>
                <w:sz w:val="18"/>
                <w:szCs w:val="18"/>
              </w:rPr>
            </w:pPr>
            <w:r w:rsidRPr="006F3A4C">
              <w:rPr>
                <w:b/>
                <w:bCs/>
                <w:sz w:val="18"/>
                <w:szCs w:val="18"/>
              </w:rPr>
              <w:t>Сумма</w:t>
            </w:r>
          </w:p>
          <w:p w:rsidR="006F3A4C" w:rsidRPr="006F3A4C" w:rsidRDefault="006F3A4C" w:rsidP="006A7623">
            <w:pPr>
              <w:jc w:val="center"/>
              <w:rPr>
                <w:bCs/>
                <w:sz w:val="18"/>
                <w:szCs w:val="18"/>
              </w:rPr>
            </w:pPr>
            <w:r w:rsidRPr="006F3A4C">
              <w:rPr>
                <w:bCs/>
                <w:sz w:val="18"/>
                <w:szCs w:val="18"/>
              </w:rPr>
              <w:t>(тыс</w:t>
            </w:r>
            <w:proofErr w:type="gramStart"/>
            <w:r w:rsidRPr="006F3A4C">
              <w:rPr>
                <w:bCs/>
                <w:sz w:val="18"/>
                <w:szCs w:val="18"/>
              </w:rPr>
              <w:t>.р</w:t>
            </w:r>
            <w:proofErr w:type="gramEnd"/>
            <w:r w:rsidRPr="006F3A4C">
              <w:rPr>
                <w:bCs/>
                <w:sz w:val="18"/>
                <w:szCs w:val="18"/>
              </w:rPr>
              <w:t>уб.)</w:t>
            </w:r>
          </w:p>
        </w:tc>
      </w:tr>
      <w:tr w:rsidR="006F3A4C" w:rsidRPr="006F3A4C" w:rsidTr="006A7623">
        <w:trPr>
          <w:trHeight w:val="407"/>
        </w:trPr>
        <w:tc>
          <w:tcPr>
            <w:tcW w:w="606" w:type="dxa"/>
            <w:vAlign w:val="center"/>
          </w:tcPr>
          <w:p w:rsidR="006F3A4C" w:rsidRPr="006F3A4C" w:rsidRDefault="006F3A4C" w:rsidP="006A7623">
            <w:pPr>
              <w:jc w:val="center"/>
              <w:rPr>
                <w:bCs/>
                <w:sz w:val="18"/>
                <w:szCs w:val="18"/>
              </w:rPr>
            </w:pPr>
            <w:r w:rsidRPr="006F3A4C">
              <w:rPr>
                <w:bCs/>
                <w:sz w:val="18"/>
                <w:szCs w:val="18"/>
              </w:rPr>
              <w:t>1.</w:t>
            </w:r>
          </w:p>
        </w:tc>
        <w:tc>
          <w:tcPr>
            <w:tcW w:w="8079" w:type="dxa"/>
            <w:vAlign w:val="center"/>
          </w:tcPr>
          <w:p w:rsidR="006F3A4C" w:rsidRPr="006F3A4C" w:rsidRDefault="006F3A4C" w:rsidP="006A7623">
            <w:pPr>
              <w:rPr>
                <w:b/>
                <w:bCs/>
                <w:sz w:val="18"/>
                <w:szCs w:val="18"/>
              </w:rPr>
            </w:pPr>
            <w:r w:rsidRPr="006F3A4C">
              <w:rPr>
                <w:bCs/>
                <w:sz w:val="18"/>
                <w:szCs w:val="18"/>
              </w:rPr>
              <w:t xml:space="preserve">Утвержден объем дорожного фонда  на 2019г. </w:t>
            </w:r>
            <w:r w:rsidRPr="006F3A4C">
              <w:rPr>
                <w:bCs/>
                <w:i/>
                <w:sz w:val="18"/>
                <w:szCs w:val="18"/>
              </w:rPr>
              <w:t xml:space="preserve">(Решение Совета  </w:t>
            </w:r>
            <w:r w:rsidRPr="006F3A4C">
              <w:rPr>
                <w:i/>
                <w:sz w:val="18"/>
                <w:szCs w:val="18"/>
              </w:rPr>
              <w:t>Зоркальцевского сельского поселения от 28.12.2018 № 51 «О бюджете Зоркальцевского сельского посел</w:t>
            </w:r>
            <w:r w:rsidRPr="006F3A4C">
              <w:rPr>
                <w:i/>
                <w:sz w:val="18"/>
                <w:szCs w:val="18"/>
              </w:rPr>
              <w:t>е</w:t>
            </w:r>
            <w:r w:rsidRPr="006F3A4C">
              <w:rPr>
                <w:i/>
                <w:sz w:val="18"/>
                <w:szCs w:val="18"/>
              </w:rPr>
              <w:t>ния на 2019 год»)</w:t>
            </w:r>
          </w:p>
        </w:tc>
        <w:tc>
          <w:tcPr>
            <w:tcW w:w="1260" w:type="dxa"/>
            <w:noWrap/>
            <w:vAlign w:val="center"/>
          </w:tcPr>
          <w:p w:rsidR="006F3A4C" w:rsidRPr="006F3A4C" w:rsidRDefault="006F3A4C" w:rsidP="006A7623">
            <w:pPr>
              <w:jc w:val="right"/>
              <w:rPr>
                <w:b/>
                <w:bCs/>
                <w:sz w:val="18"/>
                <w:szCs w:val="18"/>
              </w:rPr>
            </w:pPr>
            <w:r w:rsidRPr="006F3A4C">
              <w:rPr>
                <w:b/>
                <w:bCs/>
                <w:sz w:val="18"/>
                <w:szCs w:val="18"/>
              </w:rPr>
              <w:t>1 963,2</w:t>
            </w:r>
          </w:p>
        </w:tc>
      </w:tr>
      <w:tr w:rsidR="006F3A4C" w:rsidRPr="006F3A4C" w:rsidTr="006A7623">
        <w:trPr>
          <w:trHeight w:val="407"/>
        </w:trPr>
        <w:tc>
          <w:tcPr>
            <w:tcW w:w="606" w:type="dxa"/>
            <w:vAlign w:val="center"/>
          </w:tcPr>
          <w:p w:rsidR="006F3A4C" w:rsidRPr="006F3A4C" w:rsidRDefault="006F3A4C" w:rsidP="006A762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079" w:type="dxa"/>
            <w:vAlign w:val="center"/>
          </w:tcPr>
          <w:p w:rsidR="006F3A4C" w:rsidRPr="006F3A4C" w:rsidRDefault="006F3A4C" w:rsidP="006A7623">
            <w:pPr>
              <w:rPr>
                <w:bCs/>
                <w:sz w:val="18"/>
                <w:szCs w:val="18"/>
              </w:rPr>
            </w:pPr>
            <w:r w:rsidRPr="006F3A4C">
              <w:rPr>
                <w:bCs/>
                <w:sz w:val="18"/>
                <w:szCs w:val="18"/>
              </w:rPr>
              <w:t>в том числе:</w:t>
            </w:r>
          </w:p>
        </w:tc>
        <w:tc>
          <w:tcPr>
            <w:tcW w:w="1260" w:type="dxa"/>
            <w:noWrap/>
            <w:vAlign w:val="center"/>
          </w:tcPr>
          <w:p w:rsidR="006F3A4C" w:rsidRPr="006F3A4C" w:rsidRDefault="006F3A4C" w:rsidP="006A7623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6F3A4C" w:rsidRPr="006F3A4C" w:rsidTr="006A7623">
        <w:trPr>
          <w:trHeight w:val="407"/>
        </w:trPr>
        <w:tc>
          <w:tcPr>
            <w:tcW w:w="606" w:type="dxa"/>
            <w:vAlign w:val="center"/>
          </w:tcPr>
          <w:p w:rsidR="006F3A4C" w:rsidRPr="006F3A4C" w:rsidRDefault="006F3A4C" w:rsidP="006A7623">
            <w:pPr>
              <w:jc w:val="center"/>
              <w:rPr>
                <w:bCs/>
                <w:sz w:val="18"/>
                <w:szCs w:val="18"/>
              </w:rPr>
            </w:pPr>
            <w:r w:rsidRPr="006F3A4C">
              <w:rPr>
                <w:bCs/>
                <w:sz w:val="18"/>
                <w:szCs w:val="18"/>
              </w:rPr>
              <w:t>1.1</w:t>
            </w:r>
          </w:p>
        </w:tc>
        <w:tc>
          <w:tcPr>
            <w:tcW w:w="8079" w:type="dxa"/>
            <w:vAlign w:val="center"/>
          </w:tcPr>
          <w:p w:rsidR="006F3A4C" w:rsidRPr="006F3A4C" w:rsidRDefault="006F3A4C" w:rsidP="006A7623">
            <w:pPr>
              <w:rPr>
                <w:bCs/>
                <w:sz w:val="18"/>
                <w:szCs w:val="18"/>
              </w:rPr>
            </w:pPr>
            <w:r w:rsidRPr="006F3A4C">
              <w:rPr>
                <w:bCs/>
                <w:sz w:val="18"/>
                <w:szCs w:val="18"/>
              </w:rPr>
              <w:t xml:space="preserve">от </w:t>
            </w:r>
            <w:r w:rsidRPr="006F3A4C">
              <w:rPr>
                <w:sz w:val="18"/>
                <w:szCs w:val="18"/>
              </w:rPr>
              <w:t>акцизов на автом</w:t>
            </w:r>
            <w:r w:rsidRPr="006F3A4C">
              <w:rPr>
                <w:sz w:val="18"/>
                <w:szCs w:val="18"/>
              </w:rPr>
              <w:t>о</w:t>
            </w:r>
            <w:r w:rsidRPr="006F3A4C">
              <w:rPr>
                <w:sz w:val="18"/>
                <w:szCs w:val="18"/>
              </w:rPr>
              <w:t>бильный бензин, прямогонный бензин, дизельное топливо, моторные масла для дизельных и карбюраторных (</w:t>
            </w:r>
            <w:proofErr w:type="spellStart"/>
            <w:r w:rsidRPr="006F3A4C">
              <w:rPr>
                <w:sz w:val="18"/>
                <w:szCs w:val="18"/>
              </w:rPr>
              <w:t>инжекторных</w:t>
            </w:r>
            <w:proofErr w:type="spellEnd"/>
            <w:r w:rsidRPr="006F3A4C">
              <w:rPr>
                <w:sz w:val="18"/>
                <w:szCs w:val="18"/>
              </w:rPr>
              <w:t>) двигат</w:t>
            </w:r>
            <w:r w:rsidRPr="006F3A4C">
              <w:rPr>
                <w:sz w:val="18"/>
                <w:szCs w:val="18"/>
              </w:rPr>
              <w:t>е</w:t>
            </w:r>
            <w:r w:rsidRPr="006F3A4C">
              <w:rPr>
                <w:sz w:val="18"/>
                <w:szCs w:val="18"/>
              </w:rPr>
              <w:t>лей, производимые на территории Российской Федерации</w:t>
            </w:r>
          </w:p>
        </w:tc>
        <w:tc>
          <w:tcPr>
            <w:tcW w:w="1260" w:type="dxa"/>
            <w:noWrap/>
            <w:vAlign w:val="center"/>
          </w:tcPr>
          <w:p w:rsidR="006F3A4C" w:rsidRPr="006F3A4C" w:rsidRDefault="006F3A4C" w:rsidP="006A7623">
            <w:pPr>
              <w:jc w:val="right"/>
              <w:rPr>
                <w:bCs/>
                <w:sz w:val="18"/>
                <w:szCs w:val="18"/>
              </w:rPr>
            </w:pPr>
            <w:r w:rsidRPr="006F3A4C">
              <w:rPr>
                <w:bCs/>
                <w:sz w:val="18"/>
                <w:szCs w:val="18"/>
              </w:rPr>
              <w:t>1 963,2</w:t>
            </w:r>
          </w:p>
        </w:tc>
      </w:tr>
      <w:tr w:rsidR="006F3A4C" w:rsidRPr="006F3A4C" w:rsidTr="006A7623">
        <w:trPr>
          <w:trHeight w:val="300"/>
        </w:trPr>
        <w:tc>
          <w:tcPr>
            <w:tcW w:w="606" w:type="dxa"/>
            <w:vAlign w:val="center"/>
          </w:tcPr>
          <w:p w:rsidR="006F3A4C" w:rsidRPr="006F3A4C" w:rsidRDefault="006F3A4C" w:rsidP="006A7623">
            <w:pPr>
              <w:jc w:val="center"/>
              <w:rPr>
                <w:bCs/>
                <w:sz w:val="18"/>
                <w:szCs w:val="18"/>
              </w:rPr>
            </w:pPr>
            <w:r w:rsidRPr="006F3A4C">
              <w:rPr>
                <w:bCs/>
                <w:sz w:val="18"/>
                <w:szCs w:val="18"/>
              </w:rPr>
              <w:t>2.</w:t>
            </w:r>
          </w:p>
        </w:tc>
        <w:tc>
          <w:tcPr>
            <w:tcW w:w="8079" w:type="dxa"/>
            <w:noWrap/>
            <w:vAlign w:val="bottom"/>
          </w:tcPr>
          <w:p w:rsidR="006F3A4C" w:rsidRPr="006F3A4C" w:rsidRDefault="006F3A4C" w:rsidP="006A7623">
            <w:pPr>
              <w:rPr>
                <w:bCs/>
                <w:sz w:val="18"/>
                <w:szCs w:val="18"/>
              </w:rPr>
            </w:pPr>
            <w:r w:rsidRPr="006F3A4C">
              <w:rPr>
                <w:bCs/>
                <w:sz w:val="18"/>
                <w:szCs w:val="18"/>
              </w:rPr>
              <w:t xml:space="preserve">Внесено изменение в объем дорожного фонда  на 2019г. </w:t>
            </w:r>
            <w:r w:rsidRPr="006F3A4C">
              <w:rPr>
                <w:bCs/>
                <w:i/>
                <w:sz w:val="18"/>
                <w:szCs w:val="18"/>
              </w:rPr>
              <w:t xml:space="preserve">(Решения Совета  </w:t>
            </w:r>
            <w:r w:rsidRPr="006F3A4C">
              <w:rPr>
                <w:i/>
                <w:sz w:val="18"/>
                <w:szCs w:val="18"/>
              </w:rPr>
              <w:t>Зоркал</w:t>
            </w:r>
            <w:r w:rsidRPr="006F3A4C">
              <w:rPr>
                <w:i/>
                <w:sz w:val="18"/>
                <w:szCs w:val="18"/>
              </w:rPr>
              <w:t>ь</w:t>
            </w:r>
            <w:r w:rsidRPr="006F3A4C">
              <w:rPr>
                <w:i/>
                <w:sz w:val="18"/>
                <w:szCs w:val="18"/>
              </w:rPr>
              <w:t xml:space="preserve">цевского сельского поселения от 28.01.2019  «О внесение изменений в </w:t>
            </w:r>
            <w:r w:rsidRPr="006F3A4C">
              <w:rPr>
                <w:bCs/>
                <w:i/>
                <w:sz w:val="18"/>
                <w:szCs w:val="18"/>
              </w:rPr>
              <w:t xml:space="preserve">Решение Совета  </w:t>
            </w:r>
            <w:r w:rsidRPr="006F3A4C">
              <w:rPr>
                <w:i/>
                <w:sz w:val="18"/>
                <w:szCs w:val="18"/>
              </w:rPr>
              <w:t>Зоркальцевского сельского поселения от 28.12.2018 № 51 « О бюджете Зоркальцевского сельского п</w:t>
            </w:r>
            <w:r w:rsidRPr="006F3A4C">
              <w:rPr>
                <w:i/>
                <w:sz w:val="18"/>
                <w:szCs w:val="18"/>
              </w:rPr>
              <w:t>о</w:t>
            </w:r>
            <w:r w:rsidRPr="006F3A4C">
              <w:rPr>
                <w:i/>
                <w:sz w:val="18"/>
                <w:szCs w:val="18"/>
              </w:rPr>
              <w:t>селения на 2019 год»)</w:t>
            </w:r>
          </w:p>
        </w:tc>
        <w:tc>
          <w:tcPr>
            <w:tcW w:w="1260" w:type="dxa"/>
            <w:noWrap/>
            <w:vAlign w:val="center"/>
          </w:tcPr>
          <w:p w:rsidR="006F3A4C" w:rsidRPr="006F3A4C" w:rsidRDefault="006F3A4C" w:rsidP="006A7623">
            <w:pPr>
              <w:jc w:val="right"/>
              <w:rPr>
                <w:b/>
                <w:bCs/>
                <w:sz w:val="18"/>
                <w:szCs w:val="18"/>
              </w:rPr>
            </w:pPr>
            <w:r w:rsidRPr="006F3A4C">
              <w:rPr>
                <w:b/>
                <w:bCs/>
                <w:sz w:val="18"/>
                <w:szCs w:val="18"/>
              </w:rPr>
              <w:t>1 769,7</w:t>
            </w:r>
          </w:p>
        </w:tc>
      </w:tr>
      <w:tr w:rsidR="006F3A4C" w:rsidRPr="006F3A4C" w:rsidTr="006A7623">
        <w:trPr>
          <w:trHeight w:val="300"/>
        </w:trPr>
        <w:tc>
          <w:tcPr>
            <w:tcW w:w="606" w:type="dxa"/>
            <w:vAlign w:val="center"/>
          </w:tcPr>
          <w:p w:rsidR="006F3A4C" w:rsidRPr="006F3A4C" w:rsidRDefault="006F3A4C" w:rsidP="006A762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079" w:type="dxa"/>
            <w:noWrap/>
            <w:vAlign w:val="bottom"/>
          </w:tcPr>
          <w:p w:rsidR="006F3A4C" w:rsidRPr="006F3A4C" w:rsidRDefault="006F3A4C" w:rsidP="006A7623">
            <w:pPr>
              <w:rPr>
                <w:bCs/>
                <w:sz w:val="18"/>
                <w:szCs w:val="18"/>
              </w:rPr>
            </w:pPr>
            <w:r w:rsidRPr="006F3A4C">
              <w:rPr>
                <w:bCs/>
                <w:sz w:val="18"/>
                <w:szCs w:val="18"/>
              </w:rPr>
              <w:t>в том числе:</w:t>
            </w:r>
          </w:p>
        </w:tc>
        <w:tc>
          <w:tcPr>
            <w:tcW w:w="1260" w:type="dxa"/>
            <w:noWrap/>
            <w:vAlign w:val="center"/>
          </w:tcPr>
          <w:p w:rsidR="006F3A4C" w:rsidRPr="006F3A4C" w:rsidRDefault="006F3A4C" w:rsidP="006A7623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6F3A4C" w:rsidRPr="006F3A4C" w:rsidTr="006A7623">
        <w:trPr>
          <w:trHeight w:val="300"/>
        </w:trPr>
        <w:tc>
          <w:tcPr>
            <w:tcW w:w="606" w:type="dxa"/>
            <w:vAlign w:val="center"/>
          </w:tcPr>
          <w:p w:rsidR="006F3A4C" w:rsidRPr="006F3A4C" w:rsidRDefault="006F3A4C" w:rsidP="006A7623">
            <w:pPr>
              <w:jc w:val="center"/>
              <w:rPr>
                <w:bCs/>
                <w:sz w:val="18"/>
                <w:szCs w:val="18"/>
              </w:rPr>
            </w:pPr>
            <w:r w:rsidRPr="006F3A4C">
              <w:rPr>
                <w:bCs/>
                <w:sz w:val="18"/>
                <w:szCs w:val="18"/>
              </w:rPr>
              <w:t>2.1</w:t>
            </w:r>
          </w:p>
        </w:tc>
        <w:tc>
          <w:tcPr>
            <w:tcW w:w="8079" w:type="dxa"/>
            <w:noWrap/>
            <w:vAlign w:val="bottom"/>
          </w:tcPr>
          <w:p w:rsidR="006F3A4C" w:rsidRPr="006F3A4C" w:rsidRDefault="006F3A4C" w:rsidP="006A7623">
            <w:pPr>
              <w:rPr>
                <w:bCs/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остаток средств на счетах по учету средств местного бюджета в течение соответствующего финанс</w:t>
            </w:r>
            <w:r w:rsidRPr="006F3A4C">
              <w:rPr>
                <w:sz w:val="18"/>
                <w:szCs w:val="18"/>
              </w:rPr>
              <w:t>о</w:t>
            </w:r>
            <w:r w:rsidRPr="006F3A4C">
              <w:rPr>
                <w:sz w:val="18"/>
                <w:szCs w:val="18"/>
              </w:rPr>
              <w:t>вого года</w:t>
            </w:r>
          </w:p>
        </w:tc>
        <w:tc>
          <w:tcPr>
            <w:tcW w:w="1260" w:type="dxa"/>
            <w:noWrap/>
            <w:vAlign w:val="center"/>
          </w:tcPr>
          <w:p w:rsidR="006F3A4C" w:rsidRPr="006F3A4C" w:rsidRDefault="006F3A4C" w:rsidP="006A7623">
            <w:pPr>
              <w:jc w:val="right"/>
              <w:rPr>
                <w:bCs/>
                <w:sz w:val="18"/>
                <w:szCs w:val="18"/>
              </w:rPr>
            </w:pPr>
            <w:r w:rsidRPr="006F3A4C">
              <w:rPr>
                <w:bCs/>
                <w:sz w:val="18"/>
                <w:szCs w:val="18"/>
              </w:rPr>
              <w:t>269,7</w:t>
            </w:r>
          </w:p>
        </w:tc>
      </w:tr>
      <w:tr w:rsidR="006F3A4C" w:rsidRPr="006F3A4C" w:rsidTr="006A7623">
        <w:trPr>
          <w:trHeight w:val="300"/>
        </w:trPr>
        <w:tc>
          <w:tcPr>
            <w:tcW w:w="606" w:type="dxa"/>
            <w:vAlign w:val="center"/>
          </w:tcPr>
          <w:p w:rsidR="006F3A4C" w:rsidRPr="006F3A4C" w:rsidRDefault="006F3A4C" w:rsidP="006A7623">
            <w:pPr>
              <w:jc w:val="center"/>
              <w:rPr>
                <w:bCs/>
                <w:sz w:val="18"/>
                <w:szCs w:val="18"/>
              </w:rPr>
            </w:pPr>
            <w:r w:rsidRPr="006F3A4C">
              <w:rPr>
                <w:bCs/>
                <w:sz w:val="18"/>
                <w:szCs w:val="18"/>
              </w:rPr>
              <w:t>2.2</w:t>
            </w:r>
          </w:p>
        </w:tc>
        <w:tc>
          <w:tcPr>
            <w:tcW w:w="8079" w:type="dxa"/>
            <w:noWrap/>
            <w:vAlign w:val="bottom"/>
          </w:tcPr>
          <w:p w:rsidR="006F3A4C" w:rsidRPr="006F3A4C" w:rsidRDefault="006F3A4C" w:rsidP="006A7623">
            <w:pPr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 xml:space="preserve">доходов, получаемых в виде налога на доходы физических лиц  </w:t>
            </w:r>
          </w:p>
        </w:tc>
        <w:tc>
          <w:tcPr>
            <w:tcW w:w="1260" w:type="dxa"/>
            <w:noWrap/>
            <w:vAlign w:val="center"/>
          </w:tcPr>
          <w:p w:rsidR="006F3A4C" w:rsidRPr="006F3A4C" w:rsidRDefault="006F3A4C" w:rsidP="006A7623">
            <w:pPr>
              <w:jc w:val="right"/>
              <w:rPr>
                <w:bCs/>
                <w:sz w:val="18"/>
                <w:szCs w:val="18"/>
              </w:rPr>
            </w:pPr>
            <w:r w:rsidRPr="006F3A4C">
              <w:rPr>
                <w:bCs/>
                <w:sz w:val="18"/>
                <w:szCs w:val="18"/>
              </w:rPr>
              <w:t>1 500,0</w:t>
            </w:r>
          </w:p>
        </w:tc>
      </w:tr>
      <w:tr w:rsidR="006F3A4C" w:rsidRPr="006F3A4C" w:rsidTr="006A7623">
        <w:trPr>
          <w:trHeight w:val="300"/>
        </w:trPr>
        <w:tc>
          <w:tcPr>
            <w:tcW w:w="606" w:type="dxa"/>
            <w:vAlign w:val="center"/>
          </w:tcPr>
          <w:p w:rsidR="006F3A4C" w:rsidRPr="006F3A4C" w:rsidRDefault="006F3A4C" w:rsidP="006A7623">
            <w:pPr>
              <w:jc w:val="center"/>
              <w:rPr>
                <w:bCs/>
                <w:sz w:val="18"/>
                <w:szCs w:val="18"/>
              </w:rPr>
            </w:pPr>
            <w:r w:rsidRPr="006F3A4C">
              <w:rPr>
                <w:bCs/>
                <w:sz w:val="18"/>
                <w:szCs w:val="18"/>
              </w:rPr>
              <w:t>3.</w:t>
            </w:r>
          </w:p>
        </w:tc>
        <w:tc>
          <w:tcPr>
            <w:tcW w:w="8079" w:type="dxa"/>
            <w:noWrap/>
            <w:vAlign w:val="bottom"/>
          </w:tcPr>
          <w:p w:rsidR="006F3A4C" w:rsidRPr="006F3A4C" w:rsidRDefault="006F3A4C" w:rsidP="006A7623">
            <w:pPr>
              <w:rPr>
                <w:bCs/>
                <w:sz w:val="18"/>
                <w:szCs w:val="18"/>
              </w:rPr>
            </w:pPr>
            <w:r w:rsidRPr="006F3A4C">
              <w:rPr>
                <w:bCs/>
                <w:sz w:val="18"/>
                <w:szCs w:val="18"/>
              </w:rPr>
              <w:t>Фактически поступило доходов в дорожный фонд  за 9 месяцев 2019г.</w:t>
            </w:r>
          </w:p>
        </w:tc>
        <w:tc>
          <w:tcPr>
            <w:tcW w:w="1260" w:type="dxa"/>
            <w:noWrap/>
            <w:vAlign w:val="center"/>
          </w:tcPr>
          <w:p w:rsidR="006F3A4C" w:rsidRPr="006F3A4C" w:rsidRDefault="006F3A4C" w:rsidP="006A7623">
            <w:pPr>
              <w:jc w:val="right"/>
              <w:rPr>
                <w:b/>
                <w:bCs/>
                <w:sz w:val="18"/>
                <w:szCs w:val="18"/>
              </w:rPr>
            </w:pPr>
            <w:r w:rsidRPr="006F3A4C">
              <w:rPr>
                <w:b/>
                <w:bCs/>
                <w:sz w:val="18"/>
                <w:szCs w:val="18"/>
              </w:rPr>
              <w:t>3 289,9</w:t>
            </w:r>
          </w:p>
        </w:tc>
      </w:tr>
      <w:tr w:rsidR="006F3A4C" w:rsidRPr="006F3A4C" w:rsidTr="006A7623">
        <w:trPr>
          <w:trHeight w:val="300"/>
        </w:trPr>
        <w:tc>
          <w:tcPr>
            <w:tcW w:w="606" w:type="dxa"/>
            <w:vAlign w:val="center"/>
          </w:tcPr>
          <w:p w:rsidR="006F3A4C" w:rsidRPr="006F3A4C" w:rsidRDefault="006F3A4C" w:rsidP="006A762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079" w:type="dxa"/>
            <w:noWrap/>
            <w:vAlign w:val="bottom"/>
          </w:tcPr>
          <w:p w:rsidR="006F3A4C" w:rsidRPr="006F3A4C" w:rsidRDefault="006F3A4C" w:rsidP="006A7623">
            <w:pPr>
              <w:rPr>
                <w:bCs/>
                <w:sz w:val="18"/>
                <w:szCs w:val="18"/>
              </w:rPr>
            </w:pPr>
            <w:r w:rsidRPr="006F3A4C">
              <w:rPr>
                <w:bCs/>
                <w:sz w:val="18"/>
                <w:szCs w:val="18"/>
              </w:rPr>
              <w:t>в том числе:</w:t>
            </w:r>
          </w:p>
        </w:tc>
        <w:tc>
          <w:tcPr>
            <w:tcW w:w="1260" w:type="dxa"/>
            <w:noWrap/>
            <w:vAlign w:val="center"/>
          </w:tcPr>
          <w:p w:rsidR="006F3A4C" w:rsidRPr="006F3A4C" w:rsidRDefault="006F3A4C" w:rsidP="006A7623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6F3A4C" w:rsidRPr="006F3A4C" w:rsidTr="006A7623">
        <w:trPr>
          <w:trHeight w:val="300"/>
        </w:trPr>
        <w:tc>
          <w:tcPr>
            <w:tcW w:w="606" w:type="dxa"/>
            <w:vAlign w:val="center"/>
          </w:tcPr>
          <w:p w:rsidR="006F3A4C" w:rsidRPr="006F3A4C" w:rsidRDefault="006F3A4C" w:rsidP="006A7623">
            <w:pPr>
              <w:jc w:val="center"/>
              <w:rPr>
                <w:bCs/>
                <w:sz w:val="18"/>
                <w:szCs w:val="18"/>
              </w:rPr>
            </w:pPr>
            <w:r w:rsidRPr="006F3A4C">
              <w:rPr>
                <w:bCs/>
                <w:sz w:val="18"/>
                <w:szCs w:val="18"/>
              </w:rPr>
              <w:t>3.1</w:t>
            </w:r>
          </w:p>
        </w:tc>
        <w:tc>
          <w:tcPr>
            <w:tcW w:w="8079" w:type="dxa"/>
            <w:noWrap/>
            <w:vAlign w:val="bottom"/>
          </w:tcPr>
          <w:p w:rsidR="006F3A4C" w:rsidRPr="006F3A4C" w:rsidRDefault="006F3A4C" w:rsidP="006A7623">
            <w:pPr>
              <w:rPr>
                <w:bCs/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- акцизов на автомобильный бензин, прямогонный бензин, дизел</w:t>
            </w:r>
            <w:r w:rsidRPr="006F3A4C">
              <w:rPr>
                <w:sz w:val="18"/>
                <w:szCs w:val="18"/>
              </w:rPr>
              <w:t>ь</w:t>
            </w:r>
            <w:r w:rsidRPr="006F3A4C">
              <w:rPr>
                <w:sz w:val="18"/>
                <w:szCs w:val="18"/>
              </w:rPr>
              <w:t>ное топливо, моторные масла для дизельных и карбюраторных (</w:t>
            </w:r>
            <w:proofErr w:type="spellStart"/>
            <w:r w:rsidRPr="006F3A4C">
              <w:rPr>
                <w:sz w:val="18"/>
                <w:szCs w:val="18"/>
              </w:rPr>
              <w:t>инжекторных</w:t>
            </w:r>
            <w:proofErr w:type="spellEnd"/>
            <w:r w:rsidRPr="006F3A4C">
              <w:rPr>
                <w:sz w:val="18"/>
                <w:szCs w:val="18"/>
              </w:rPr>
              <w:t>) двигателей, производимые на территории Росси</w:t>
            </w:r>
            <w:r w:rsidRPr="006F3A4C">
              <w:rPr>
                <w:sz w:val="18"/>
                <w:szCs w:val="18"/>
              </w:rPr>
              <w:t>й</w:t>
            </w:r>
            <w:r w:rsidRPr="006F3A4C">
              <w:rPr>
                <w:sz w:val="18"/>
                <w:szCs w:val="18"/>
              </w:rPr>
              <w:t xml:space="preserve">ской Федерации </w:t>
            </w:r>
          </w:p>
        </w:tc>
        <w:tc>
          <w:tcPr>
            <w:tcW w:w="1260" w:type="dxa"/>
            <w:noWrap/>
            <w:vAlign w:val="center"/>
          </w:tcPr>
          <w:p w:rsidR="006F3A4C" w:rsidRPr="006F3A4C" w:rsidRDefault="006F3A4C" w:rsidP="006A7623">
            <w:pPr>
              <w:jc w:val="right"/>
              <w:rPr>
                <w:bCs/>
                <w:sz w:val="18"/>
                <w:szCs w:val="18"/>
              </w:rPr>
            </w:pPr>
            <w:r w:rsidRPr="006F3A4C">
              <w:rPr>
                <w:bCs/>
                <w:sz w:val="18"/>
                <w:szCs w:val="18"/>
              </w:rPr>
              <w:t>1 520,2</w:t>
            </w:r>
          </w:p>
        </w:tc>
      </w:tr>
      <w:tr w:rsidR="006F3A4C" w:rsidRPr="006F3A4C" w:rsidTr="006A7623">
        <w:trPr>
          <w:trHeight w:val="300"/>
        </w:trPr>
        <w:tc>
          <w:tcPr>
            <w:tcW w:w="606" w:type="dxa"/>
            <w:vAlign w:val="center"/>
          </w:tcPr>
          <w:p w:rsidR="006F3A4C" w:rsidRPr="006F3A4C" w:rsidRDefault="006F3A4C" w:rsidP="006A7623">
            <w:pPr>
              <w:jc w:val="center"/>
              <w:rPr>
                <w:bCs/>
                <w:sz w:val="18"/>
                <w:szCs w:val="18"/>
              </w:rPr>
            </w:pPr>
            <w:r w:rsidRPr="006F3A4C">
              <w:rPr>
                <w:bCs/>
                <w:sz w:val="18"/>
                <w:szCs w:val="18"/>
              </w:rPr>
              <w:t xml:space="preserve">3.2 </w:t>
            </w:r>
          </w:p>
        </w:tc>
        <w:tc>
          <w:tcPr>
            <w:tcW w:w="8079" w:type="dxa"/>
            <w:noWrap/>
          </w:tcPr>
          <w:p w:rsidR="006F3A4C" w:rsidRPr="006F3A4C" w:rsidRDefault="006F3A4C" w:rsidP="006A7623">
            <w:pPr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-  остатков средств на счетах по учету средств местного бюджета в течение соответствующего финанс</w:t>
            </w:r>
            <w:r w:rsidRPr="006F3A4C">
              <w:rPr>
                <w:sz w:val="18"/>
                <w:szCs w:val="18"/>
              </w:rPr>
              <w:t>о</w:t>
            </w:r>
            <w:r w:rsidRPr="006F3A4C">
              <w:rPr>
                <w:sz w:val="18"/>
                <w:szCs w:val="18"/>
              </w:rPr>
              <w:t>вого года</w:t>
            </w:r>
          </w:p>
        </w:tc>
        <w:tc>
          <w:tcPr>
            <w:tcW w:w="1260" w:type="dxa"/>
            <w:noWrap/>
            <w:vAlign w:val="center"/>
          </w:tcPr>
          <w:p w:rsidR="006F3A4C" w:rsidRPr="006F3A4C" w:rsidRDefault="006F3A4C" w:rsidP="006A7623">
            <w:pPr>
              <w:jc w:val="right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269,7</w:t>
            </w:r>
          </w:p>
        </w:tc>
      </w:tr>
      <w:tr w:rsidR="006F3A4C" w:rsidRPr="006F3A4C" w:rsidTr="006A7623">
        <w:trPr>
          <w:trHeight w:val="300"/>
        </w:trPr>
        <w:tc>
          <w:tcPr>
            <w:tcW w:w="606" w:type="dxa"/>
            <w:vAlign w:val="center"/>
          </w:tcPr>
          <w:p w:rsidR="006F3A4C" w:rsidRPr="006F3A4C" w:rsidRDefault="006F3A4C" w:rsidP="006A7623">
            <w:pPr>
              <w:jc w:val="center"/>
              <w:rPr>
                <w:bCs/>
                <w:sz w:val="18"/>
                <w:szCs w:val="18"/>
              </w:rPr>
            </w:pPr>
            <w:r w:rsidRPr="006F3A4C">
              <w:rPr>
                <w:bCs/>
                <w:sz w:val="18"/>
                <w:szCs w:val="18"/>
              </w:rPr>
              <w:t>3.3</w:t>
            </w:r>
          </w:p>
        </w:tc>
        <w:tc>
          <w:tcPr>
            <w:tcW w:w="8079" w:type="dxa"/>
            <w:noWrap/>
          </w:tcPr>
          <w:p w:rsidR="006F3A4C" w:rsidRPr="006F3A4C" w:rsidRDefault="006F3A4C" w:rsidP="006A7623">
            <w:pPr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 xml:space="preserve">- доходов, получаемых в виде налога на доходы физических лиц </w:t>
            </w:r>
          </w:p>
        </w:tc>
        <w:tc>
          <w:tcPr>
            <w:tcW w:w="1260" w:type="dxa"/>
            <w:noWrap/>
            <w:vAlign w:val="center"/>
          </w:tcPr>
          <w:p w:rsidR="006F3A4C" w:rsidRPr="006F3A4C" w:rsidRDefault="006F3A4C" w:rsidP="006A7623">
            <w:pPr>
              <w:jc w:val="right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1 500,0</w:t>
            </w:r>
          </w:p>
        </w:tc>
      </w:tr>
      <w:tr w:rsidR="006F3A4C" w:rsidRPr="006F3A4C" w:rsidTr="006A7623">
        <w:trPr>
          <w:trHeight w:val="300"/>
        </w:trPr>
        <w:tc>
          <w:tcPr>
            <w:tcW w:w="606" w:type="dxa"/>
            <w:vAlign w:val="center"/>
          </w:tcPr>
          <w:p w:rsidR="006F3A4C" w:rsidRPr="006F3A4C" w:rsidRDefault="006F3A4C" w:rsidP="006A7623">
            <w:pPr>
              <w:jc w:val="center"/>
              <w:rPr>
                <w:bCs/>
                <w:sz w:val="18"/>
                <w:szCs w:val="18"/>
              </w:rPr>
            </w:pPr>
            <w:r w:rsidRPr="006F3A4C">
              <w:rPr>
                <w:bCs/>
                <w:sz w:val="18"/>
                <w:szCs w:val="18"/>
              </w:rPr>
              <w:t xml:space="preserve">4. </w:t>
            </w:r>
          </w:p>
        </w:tc>
        <w:tc>
          <w:tcPr>
            <w:tcW w:w="8079" w:type="dxa"/>
            <w:noWrap/>
          </w:tcPr>
          <w:p w:rsidR="006F3A4C" w:rsidRPr="006F3A4C" w:rsidRDefault="006F3A4C" w:rsidP="006A7623">
            <w:pPr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 xml:space="preserve">Расход средств дорожного фонда за </w:t>
            </w:r>
            <w:r w:rsidRPr="006F3A4C">
              <w:rPr>
                <w:bCs/>
                <w:sz w:val="18"/>
                <w:szCs w:val="18"/>
              </w:rPr>
              <w:t xml:space="preserve"> 9 месяцев 2019г.</w:t>
            </w:r>
          </w:p>
        </w:tc>
        <w:tc>
          <w:tcPr>
            <w:tcW w:w="1260" w:type="dxa"/>
            <w:noWrap/>
            <w:vAlign w:val="center"/>
          </w:tcPr>
          <w:p w:rsidR="006F3A4C" w:rsidRPr="006F3A4C" w:rsidRDefault="006F3A4C" w:rsidP="006A7623">
            <w:pPr>
              <w:jc w:val="right"/>
              <w:rPr>
                <w:b/>
                <w:sz w:val="18"/>
                <w:szCs w:val="18"/>
              </w:rPr>
            </w:pPr>
            <w:r w:rsidRPr="006F3A4C">
              <w:rPr>
                <w:b/>
                <w:sz w:val="18"/>
                <w:szCs w:val="18"/>
              </w:rPr>
              <w:t>2 255,4</w:t>
            </w:r>
          </w:p>
        </w:tc>
      </w:tr>
      <w:tr w:rsidR="006F3A4C" w:rsidRPr="006F3A4C" w:rsidTr="006A7623">
        <w:trPr>
          <w:trHeight w:val="300"/>
        </w:trPr>
        <w:tc>
          <w:tcPr>
            <w:tcW w:w="606" w:type="dxa"/>
            <w:vAlign w:val="center"/>
          </w:tcPr>
          <w:p w:rsidR="006F3A4C" w:rsidRPr="006F3A4C" w:rsidRDefault="006F3A4C" w:rsidP="006A762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079" w:type="dxa"/>
            <w:noWrap/>
          </w:tcPr>
          <w:p w:rsidR="006F3A4C" w:rsidRPr="006F3A4C" w:rsidRDefault="006F3A4C" w:rsidP="006A7623">
            <w:pPr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в том числе:</w:t>
            </w:r>
          </w:p>
        </w:tc>
        <w:tc>
          <w:tcPr>
            <w:tcW w:w="1260" w:type="dxa"/>
            <w:noWrap/>
            <w:vAlign w:val="center"/>
          </w:tcPr>
          <w:p w:rsidR="006F3A4C" w:rsidRPr="006F3A4C" w:rsidRDefault="006F3A4C" w:rsidP="006A7623">
            <w:pPr>
              <w:jc w:val="right"/>
              <w:rPr>
                <w:sz w:val="18"/>
                <w:szCs w:val="18"/>
              </w:rPr>
            </w:pPr>
          </w:p>
        </w:tc>
      </w:tr>
      <w:tr w:rsidR="006F3A4C" w:rsidRPr="006F3A4C" w:rsidTr="006A7623">
        <w:trPr>
          <w:trHeight w:val="300"/>
        </w:trPr>
        <w:tc>
          <w:tcPr>
            <w:tcW w:w="606" w:type="dxa"/>
            <w:vAlign w:val="center"/>
          </w:tcPr>
          <w:p w:rsidR="006F3A4C" w:rsidRPr="006F3A4C" w:rsidRDefault="006F3A4C" w:rsidP="006A7623">
            <w:pPr>
              <w:jc w:val="center"/>
              <w:rPr>
                <w:bCs/>
                <w:sz w:val="18"/>
                <w:szCs w:val="18"/>
              </w:rPr>
            </w:pPr>
            <w:r w:rsidRPr="006F3A4C">
              <w:rPr>
                <w:bCs/>
                <w:sz w:val="18"/>
                <w:szCs w:val="18"/>
              </w:rPr>
              <w:t>4.1</w:t>
            </w:r>
          </w:p>
        </w:tc>
        <w:tc>
          <w:tcPr>
            <w:tcW w:w="8079" w:type="dxa"/>
            <w:noWrap/>
          </w:tcPr>
          <w:p w:rsidR="006F3A4C" w:rsidRPr="006F3A4C" w:rsidRDefault="006F3A4C" w:rsidP="006A7623">
            <w:pPr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- услуги по очистке автомобильных дорог от снега</w:t>
            </w:r>
          </w:p>
        </w:tc>
        <w:tc>
          <w:tcPr>
            <w:tcW w:w="1260" w:type="dxa"/>
            <w:noWrap/>
            <w:vAlign w:val="center"/>
          </w:tcPr>
          <w:p w:rsidR="006F3A4C" w:rsidRPr="006F3A4C" w:rsidRDefault="006F3A4C" w:rsidP="006A7623">
            <w:pPr>
              <w:jc w:val="right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983,1</w:t>
            </w:r>
          </w:p>
        </w:tc>
      </w:tr>
      <w:tr w:rsidR="006F3A4C" w:rsidRPr="006F3A4C" w:rsidTr="006A7623">
        <w:trPr>
          <w:trHeight w:val="300"/>
        </w:trPr>
        <w:tc>
          <w:tcPr>
            <w:tcW w:w="606" w:type="dxa"/>
            <w:vAlign w:val="center"/>
          </w:tcPr>
          <w:p w:rsidR="006F3A4C" w:rsidRPr="006F3A4C" w:rsidRDefault="006F3A4C" w:rsidP="006A7623">
            <w:pPr>
              <w:jc w:val="center"/>
              <w:rPr>
                <w:bCs/>
                <w:sz w:val="18"/>
                <w:szCs w:val="18"/>
              </w:rPr>
            </w:pPr>
            <w:r w:rsidRPr="006F3A4C">
              <w:rPr>
                <w:bCs/>
                <w:sz w:val="18"/>
                <w:szCs w:val="18"/>
              </w:rPr>
              <w:t>4.2</w:t>
            </w:r>
          </w:p>
        </w:tc>
        <w:tc>
          <w:tcPr>
            <w:tcW w:w="8079" w:type="dxa"/>
            <w:noWrap/>
          </w:tcPr>
          <w:p w:rsidR="006F3A4C" w:rsidRPr="006F3A4C" w:rsidRDefault="006F3A4C" w:rsidP="006A7623">
            <w:pPr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- обустройство пешеходных переходов ограждениями и светофорами</w:t>
            </w:r>
          </w:p>
        </w:tc>
        <w:tc>
          <w:tcPr>
            <w:tcW w:w="1260" w:type="dxa"/>
            <w:noWrap/>
            <w:vAlign w:val="center"/>
          </w:tcPr>
          <w:p w:rsidR="006F3A4C" w:rsidRPr="006F3A4C" w:rsidRDefault="006F3A4C" w:rsidP="006A7623">
            <w:pPr>
              <w:jc w:val="right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860,6</w:t>
            </w:r>
          </w:p>
        </w:tc>
      </w:tr>
      <w:tr w:rsidR="006F3A4C" w:rsidRPr="006F3A4C" w:rsidTr="006A7623">
        <w:trPr>
          <w:trHeight w:val="300"/>
        </w:trPr>
        <w:tc>
          <w:tcPr>
            <w:tcW w:w="606" w:type="dxa"/>
            <w:vAlign w:val="center"/>
          </w:tcPr>
          <w:p w:rsidR="006F3A4C" w:rsidRPr="006F3A4C" w:rsidRDefault="006F3A4C" w:rsidP="006A7623">
            <w:pPr>
              <w:jc w:val="center"/>
              <w:rPr>
                <w:bCs/>
                <w:sz w:val="18"/>
                <w:szCs w:val="18"/>
              </w:rPr>
            </w:pPr>
            <w:r w:rsidRPr="006F3A4C">
              <w:rPr>
                <w:bCs/>
                <w:sz w:val="18"/>
                <w:szCs w:val="18"/>
              </w:rPr>
              <w:t>4.3</w:t>
            </w:r>
          </w:p>
        </w:tc>
        <w:tc>
          <w:tcPr>
            <w:tcW w:w="8079" w:type="dxa"/>
            <w:noWrap/>
          </w:tcPr>
          <w:p w:rsidR="006F3A4C" w:rsidRPr="006F3A4C" w:rsidRDefault="006F3A4C" w:rsidP="006A7623">
            <w:pPr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- оплата услуг по проверке смет на капитальный ремонт автомобильных дорог</w:t>
            </w:r>
          </w:p>
        </w:tc>
        <w:tc>
          <w:tcPr>
            <w:tcW w:w="1260" w:type="dxa"/>
            <w:noWrap/>
            <w:vAlign w:val="center"/>
          </w:tcPr>
          <w:p w:rsidR="006F3A4C" w:rsidRPr="006F3A4C" w:rsidRDefault="006F3A4C" w:rsidP="006A7623">
            <w:pPr>
              <w:jc w:val="right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115,3</w:t>
            </w:r>
          </w:p>
        </w:tc>
      </w:tr>
      <w:tr w:rsidR="006F3A4C" w:rsidRPr="006F3A4C" w:rsidTr="006A7623">
        <w:trPr>
          <w:trHeight w:val="300"/>
        </w:trPr>
        <w:tc>
          <w:tcPr>
            <w:tcW w:w="606" w:type="dxa"/>
            <w:vAlign w:val="center"/>
          </w:tcPr>
          <w:p w:rsidR="006F3A4C" w:rsidRPr="006F3A4C" w:rsidRDefault="006F3A4C" w:rsidP="006A7623">
            <w:pPr>
              <w:jc w:val="center"/>
              <w:rPr>
                <w:bCs/>
                <w:sz w:val="18"/>
                <w:szCs w:val="18"/>
              </w:rPr>
            </w:pPr>
            <w:r w:rsidRPr="006F3A4C">
              <w:rPr>
                <w:bCs/>
                <w:sz w:val="18"/>
                <w:szCs w:val="18"/>
              </w:rPr>
              <w:t>4.4</w:t>
            </w:r>
          </w:p>
        </w:tc>
        <w:tc>
          <w:tcPr>
            <w:tcW w:w="8079" w:type="dxa"/>
            <w:noWrap/>
          </w:tcPr>
          <w:p w:rsidR="006F3A4C" w:rsidRPr="006F3A4C" w:rsidRDefault="006F3A4C" w:rsidP="006A7623">
            <w:pPr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- передача полномочий по Соглашению № 307 от 15.05.2019 на капремонт автодорог</w:t>
            </w:r>
          </w:p>
        </w:tc>
        <w:tc>
          <w:tcPr>
            <w:tcW w:w="1260" w:type="dxa"/>
            <w:noWrap/>
            <w:vAlign w:val="center"/>
          </w:tcPr>
          <w:p w:rsidR="006F3A4C" w:rsidRPr="006F3A4C" w:rsidRDefault="006F3A4C" w:rsidP="006A7623">
            <w:pPr>
              <w:jc w:val="right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176,0</w:t>
            </w:r>
          </w:p>
        </w:tc>
      </w:tr>
      <w:tr w:rsidR="006F3A4C" w:rsidRPr="006F3A4C" w:rsidTr="006A7623">
        <w:trPr>
          <w:trHeight w:val="300"/>
        </w:trPr>
        <w:tc>
          <w:tcPr>
            <w:tcW w:w="606" w:type="dxa"/>
            <w:vAlign w:val="center"/>
          </w:tcPr>
          <w:p w:rsidR="006F3A4C" w:rsidRPr="006F3A4C" w:rsidRDefault="006F3A4C" w:rsidP="006A7623">
            <w:pPr>
              <w:jc w:val="center"/>
              <w:rPr>
                <w:bCs/>
                <w:sz w:val="18"/>
                <w:szCs w:val="18"/>
              </w:rPr>
            </w:pPr>
            <w:r w:rsidRPr="006F3A4C">
              <w:rPr>
                <w:bCs/>
                <w:sz w:val="18"/>
                <w:szCs w:val="18"/>
              </w:rPr>
              <w:t>4.5</w:t>
            </w:r>
          </w:p>
        </w:tc>
        <w:tc>
          <w:tcPr>
            <w:tcW w:w="8079" w:type="dxa"/>
            <w:noWrap/>
          </w:tcPr>
          <w:p w:rsidR="006F3A4C" w:rsidRPr="006F3A4C" w:rsidRDefault="006F3A4C" w:rsidP="006A7623">
            <w:pPr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 xml:space="preserve">- </w:t>
            </w:r>
            <w:proofErr w:type="spellStart"/>
            <w:r w:rsidRPr="006F3A4C">
              <w:rPr>
                <w:sz w:val="18"/>
                <w:szCs w:val="18"/>
              </w:rPr>
              <w:t>автоуслуги</w:t>
            </w:r>
            <w:proofErr w:type="spellEnd"/>
            <w:r w:rsidRPr="006F3A4C">
              <w:rPr>
                <w:sz w:val="18"/>
                <w:szCs w:val="18"/>
              </w:rPr>
              <w:t xml:space="preserve"> по перевозке ПГС (сметы)</w:t>
            </w:r>
          </w:p>
        </w:tc>
        <w:tc>
          <w:tcPr>
            <w:tcW w:w="1260" w:type="dxa"/>
            <w:noWrap/>
            <w:vAlign w:val="center"/>
          </w:tcPr>
          <w:p w:rsidR="006F3A4C" w:rsidRPr="006F3A4C" w:rsidRDefault="006F3A4C" w:rsidP="006A7623">
            <w:pPr>
              <w:jc w:val="right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62,8</w:t>
            </w:r>
          </w:p>
        </w:tc>
      </w:tr>
      <w:tr w:rsidR="006F3A4C" w:rsidRPr="006F3A4C" w:rsidTr="006A7623">
        <w:trPr>
          <w:trHeight w:val="300"/>
        </w:trPr>
        <w:tc>
          <w:tcPr>
            <w:tcW w:w="606" w:type="dxa"/>
            <w:vAlign w:val="center"/>
          </w:tcPr>
          <w:p w:rsidR="006F3A4C" w:rsidRPr="006F3A4C" w:rsidRDefault="006F3A4C" w:rsidP="006A7623">
            <w:pPr>
              <w:jc w:val="center"/>
              <w:rPr>
                <w:bCs/>
                <w:sz w:val="18"/>
                <w:szCs w:val="18"/>
              </w:rPr>
            </w:pPr>
            <w:r w:rsidRPr="006F3A4C">
              <w:rPr>
                <w:bCs/>
                <w:sz w:val="18"/>
                <w:szCs w:val="18"/>
              </w:rPr>
              <w:t>4.6</w:t>
            </w:r>
          </w:p>
        </w:tc>
        <w:tc>
          <w:tcPr>
            <w:tcW w:w="8079" w:type="dxa"/>
            <w:noWrap/>
          </w:tcPr>
          <w:p w:rsidR="006F3A4C" w:rsidRPr="006F3A4C" w:rsidRDefault="006F3A4C" w:rsidP="006A7623">
            <w:pPr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- ремонт дорог</w:t>
            </w:r>
          </w:p>
        </w:tc>
        <w:tc>
          <w:tcPr>
            <w:tcW w:w="1260" w:type="dxa"/>
            <w:noWrap/>
            <w:vAlign w:val="center"/>
          </w:tcPr>
          <w:p w:rsidR="006F3A4C" w:rsidRPr="006F3A4C" w:rsidRDefault="006F3A4C" w:rsidP="006A7623">
            <w:pPr>
              <w:jc w:val="right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57,6</w:t>
            </w:r>
          </w:p>
        </w:tc>
      </w:tr>
      <w:tr w:rsidR="006F3A4C" w:rsidRPr="006F3A4C" w:rsidTr="006A7623">
        <w:trPr>
          <w:trHeight w:val="300"/>
        </w:trPr>
        <w:tc>
          <w:tcPr>
            <w:tcW w:w="606" w:type="dxa"/>
            <w:vAlign w:val="center"/>
          </w:tcPr>
          <w:p w:rsidR="006F3A4C" w:rsidRPr="006F3A4C" w:rsidRDefault="006F3A4C" w:rsidP="006A7623">
            <w:pPr>
              <w:jc w:val="center"/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5.</w:t>
            </w:r>
          </w:p>
        </w:tc>
        <w:tc>
          <w:tcPr>
            <w:tcW w:w="8079" w:type="dxa"/>
            <w:noWrap/>
          </w:tcPr>
          <w:p w:rsidR="006F3A4C" w:rsidRPr="006F3A4C" w:rsidRDefault="006F3A4C" w:rsidP="006A7623">
            <w:pPr>
              <w:rPr>
                <w:sz w:val="18"/>
                <w:szCs w:val="18"/>
              </w:rPr>
            </w:pPr>
            <w:r w:rsidRPr="006F3A4C">
              <w:rPr>
                <w:sz w:val="18"/>
                <w:szCs w:val="18"/>
              </w:rPr>
              <w:t>Остаток неиспользованных средств дорожного фонда на 01.10.2019г. (п.3 – п. 4)</w:t>
            </w:r>
          </w:p>
        </w:tc>
        <w:tc>
          <w:tcPr>
            <w:tcW w:w="1260" w:type="dxa"/>
            <w:noWrap/>
            <w:vAlign w:val="center"/>
          </w:tcPr>
          <w:p w:rsidR="006F3A4C" w:rsidRPr="006F3A4C" w:rsidRDefault="006F3A4C" w:rsidP="006A7623">
            <w:pPr>
              <w:jc w:val="right"/>
              <w:rPr>
                <w:b/>
                <w:sz w:val="18"/>
                <w:szCs w:val="18"/>
              </w:rPr>
            </w:pPr>
            <w:r w:rsidRPr="006F3A4C">
              <w:rPr>
                <w:b/>
                <w:sz w:val="18"/>
                <w:szCs w:val="18"/>
              </w:rPr>
              <w:t>1 034,5</w:t>
            </w:r>
          </w:p>
        </w:tc>
      </w:tr>
    </w:tbl>
    <w:p w:rsidR="006F3A4C" w:rsidRPr="006F3A4C" w:rsidRDefault="006F3A4C" w:rsidP="006F3A4C">
      <w:pPr>
        <w:ind w:left="5580"/>
        <w:jc w:val="right"/>
        <w:rPr>
          <w:sz w:val="18"/>
          <w:szCs w:val="18"/>
        </w:rPr>
      </w:pPr>
    </w:p>
    <w:p w:rsidR="00C60AB6" w:rsidRDefault="00C60AB6" w:rsidP="00FA0DA2">
      <w:pPr>
        <w:tabs>
          <w:tab w:val="left" w:pos="5334"/>
        </w:tabs>
        <w:rPr>
          <w:sz w:val="18"/>
          <w:szCs w:val="18"/>
        </w:rPr>
      </w:pPr>
    </w:p>
    <w:p w:rsidR="006F3A4C" w:rsidRPr="006F3A4C" w:rsidRDefault="006F3A4C" w:rsidP="00FA0DA2">
      <w:pPr>
        <w:tabs>
          <w:tab w:val="left" w:pos="5334"/>
        </w:tabs>
        <w:rPr>
          <w:sz w:val="18"/>
          <w:szCs w:val="18"/>
        </w:rPr>
      </w:pPr>
    </w:p>
    <w:tbl>
      <w:tblPr>
        <w:tblpPr w:leftFromText="180" w:rightFromText="180" w:vertAnchor="text" w:horzAnchor="margin" w:tblpY="89"/>
        <w:tblW w:w="10750" w:type="dxa"/>
        <w:tblBorders>
          <w:top w:val="thinThickSmallGap" w:sz="24" w:space="0" w:color="auto"/>
        </w:tblBorders>
        <w:tblLook w:val="04A0"/>
      </w:tblPr>
      <w:tblGrid>
        <w:gridCol w:w="10750"/>
      </w:tblGrid>
      <w:tr w:rsidR="00B14688" w:rsidRPr="006F3A4C" w:rsidTr="00B14688">
        <w:trPr>
          <w:trHeight w:val="420"/>
        </w:trPr>
        <w:tc>
          <w:tcPr>
            <w:tcW w:w="1075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B14688" w:rsidRPr="006F3A4C" w:rsidRDefault="00B14688" w:rsidP="00FA0DA2">
            <w:pPr>
              <w:widowControl w:val="0"/>
              <w:tabs>
                <w:tab w:val="left" w:pos="5334"/>
                <w:tab w:val="left" w:pos="7655"/>
              </w:tabs>
              <w:autoSpaceDE w:val="0"/>
              <w:autoSpaceDN w:val="0"/>
              <w:adjustRightInd w:val="0"/>
              <w:rPr>
                <w:b/>
              </w:rPr>
            </w:pPr>
            <w:r w:rsidRPr="006F3A4C">
              <w:rPr>
                <w:b/>
              </w:rPr>
              <w:t xml:space="preserve">Тираж 11 экземпляров, ответственный за выпуск </w:t>
            </w:r>
            <w:proofErr w:type="gramStart"/>
            <w:r w:rsidRPr="006F3A4C">
              <w:rPr>
                <w:b/>
              </w:rPr>
              <w:t>Наконечная</w:t>
            </w:r>
            <w:proofErr w:type="gramEnd"/>
            <w:r w:rsidRPr="006F3A4C">
              <w:rPr>
                <w:b/>
              </w:rPr>
              <w:t xml:space="preserve"> Т.В. </w:t>
            </w:r>
          </w:p>
        </w:tc>
      </w:tr>
    </w:tbl>
    <w:p w:rsidR="00D0598A" w:rsidRPr="006F3A4C" w:rsidRDefault="00D0598A" w:rsidP="00FA0DA2">
      <w:pPr>
        <w:tabs>
          <w:tab w:val="left" w:pos="5334"/>
        </w:tabs>
        <w:rPr>
          <w:sz w:val="18"/>
          <w:szCs w:val="18"/>
        </w:rPr>
      </w:pPr>
    </w:p>
    <w:p w:rsidR="00B17A39" w:rsidRPr="006F3A4C" w:rsidRDefault="00B17A39">
      <w:pPr>
        <w:tabs>
          <w:tab w:val="left" w:pos="5334"/>
        </w:tabs>
        <w:rPr>
          <w:sz w:val="18"/>
          <w:szCs w:val="18"/>
        </w:rPr>
      </w:pPr>
    </w:p>
    <w:sectPr w:rsidR="00B17A39" w:rsidRPr="006F3A4C" w:rsidSect="005E17F6"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851" w:right="991" w:bottom="4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7A39" w:rsidRDefault="00B17A39">
      <w:r>
        <w:separator/>
      </w:r>
    </w:p>
  </w:endnote>
  <w:endnote w:type="continuationSeparator" w:id="1">
    <w:p w:rsidR="00B17A39" w:rsidRDefault="00B17A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ont186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A39" w:rsidRDefault="003D63D1" w:rsidP="002A02D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17A39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17A39" w:rsidRDefault="00B17A39" w:rsidP="002A02D7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A39" w:rsidRDefault="003D63D1" w:rsidP="002A02D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17A39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F3A4C">
      <w:rPr>
        <w:rStyle w:val="a8"/>
        <w:noProof/>
      </w:rPr>
      <w:t>14</w:t>
    </w:r>
    <w:r>
      <w:rPr>
        <w:rStyle w:val="a8"/>
      </w:rPr>
      <w:fldChar w:fldCharType="end"/>
    </w:r>
  </w:p>
  <w:p w:rsidR="00B17A39" w:rsidRDefault="00B17A39" w:rsidP="002A02D7">
    <w:pPr>
      <w:pStyle w:val="a6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A39" w:rsidRDefault="00B17A39" w:rsidP="00C76446">
    <w:pPr>
      <w:pStyle w:val="a6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7A39" w:rsidRDefault="00B17A39">
      <w:r>
        <w:separator/>
      </w:r>
    </w:p>
  </w:footnote>
  <w:footnote w:type="continuationSeparator" w:id="1">
    <w:p w:rsidR="00B17A39" w:rsidRDefault="00B17A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A39" w:rsidRDefault="00B17A39" w:rsidP="00094BAC">
    <w:pPr>
      <w:jc w:val="right"/>
      <w:rPr>
        <w:sz w:val="22"/>
        <w:szCs w:val="22"/>
      </w:rPr>
    </w:pPr>
    <w:r>
      <w:rPr>
        <w:b/>
        <w:sz w:val="22"/>
        <w:szCs w:val="22"/>
      </w:rPr>
      <w:t xml:space="preserve">                                Муниципальное образование «Зоркальцевское сельское поселение»</w:t>
    </w:r>
  </w:p>
  <w:p w:rsidR="00B17A39" w:rsidRPr="00C60AB6" w:rsidRDefault="00B17A39" w:rsidP="00094BAC">
    <w:pPr>
      <w:jc w:val="right"/>
      <w:rPr>
        <w:rFonts w:ascii="Arial Black" w:hAnsi="Arial Black"/>
        <w:b/>
        <w:sz w:val="22"/>
        <w:szCs w:val="22"/>
      </w:rPr>
    </w:pPr>
    <w:r>
      <w:rPr>
        <w:rFonts w:ascii="Arial Black" w:hAnsi="Arial Black"/>
        <w:sz w:val="22"/>
        <w:szCs w:val="22"/>
      </w:rPr>
      <w:t xml:space="preserve">ИНФОРМАЦИОННЫЙ  БЮЛЛЕТЕНЬ </w:t>
    </w:r>
    <w:r w:rsidR="006F3A4C">
      <w:rPr>
        <w:b/>
        <w:sz w:val="22"/>
        <w:szCs w:val="22"/>
      </w:rPr>
      <w:t>№ 780</w:t>
    </w:r>
  </w:p>
  <w:p w:rsidR="00B17A39" w:rsidRPr="008911AB" w:rsidRDefault="006F3A4C" w:rsidP="00094BAC">
    <w:pPr>
      <w:jc w:val="right"/>
      <w:rPr>
        <w:i/>
        <w:sz w:val="20"/>
        <w:szCs w:val="20"/>
      </w:rPr>
    </w:pPr>
    <w:r>
      <w:rPr>
        <w:b/>
        <w:sz w:val="18"/>
        <w:szCs w:val="18"/>
      </w:rPr>
      <w:t>10</w:t>
    </w:r>
    <w:r w:rsidR="00F0727C">
      <w:rPr>
        <w:b/>
        <w:sz w:val="18"/>
        <w:szCs w:val="18"/>
      </w:rPr>
      <w:t>.10</w:t>
    </w:r>
    <w:r w:rsidR="00B17A39">
      <w:rPr>
        <w:b/>
        <w:sz w:val="18"/>
        <w:szCs w:val="18"/>
      </w:rPr>
      <w:t>.2019г.</w:t>
    </w:r>
  </w:p>
  <w:p w:rsidR="00B17A39" w:rsidRPr="008911AB" w:rsidRDefault="00B17A39" w:rsidP="009340B7">
    <w:pPr>
      <w:jc w:val="center"/>
      <w:rPr>
        <w:i/>
        <w:sz w:val="20"/>
        <w:szCs w:val="20"/>
      </w:rPr>
    </w:pPr>
  </w:p>
  <w:p w:rsidR="00B17A39" w:rsidRPr="008911AB" w:rsidRDefault="00B17A39" w:rsidP="00604084">
    <w:pPr>
      <w:jc w:val="right"/>
      <w:rPr>
        <w:i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6"/>
    <w:lvl w:ilvl="0">
      <w:start w:val="1"/>
      <w:numFmt w:val="decimal"/>
      <w:lvlText w:val="%1)"/>
      <w:lvlJc w:val="left"/>
      <w:pPr>
        <w:tabs>
          <w:tab w:val="num" w:pos="1935"/>
        </w:tabs>
        <w:ind w:left="1935" w:hanging="495"/>
      </w:pPr>
    </w:lvl>
  </w:abstractNum>
  <w:abstractNum w:abstractNumId="3">
    <w:nsid w:val="00000004"/>
    <w:multiLevelType w:val="singleLevel"/>
    <w:tmpl w:val="00000004"/>
    <w:name w:val="WW8Num7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</w:abstractNum>
  <w:abstractNum w:abstractNumId="4">
    <w:nsid w:val="00B31301"/>
    <w:multiLevelType w:val="hybridMultilevel"/>
    <w:tmpl w:val="4636F77E"/>
    <w:lvl w:ilvl="0" w:tplc="B2C84DAC">
      <w:start w:val="1"/>
      <w:numFmt w:val="decimal"/>
      <w:lvlText w:val="%1."/>
      <w:lvlJc w:val="left"/>
      <w:pPr>
        <w:ind w:left="1755" w:hanging="103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5D852FA"/>
    <w:multiLevelType w:val="hybridMultilevel"/>
    <w:tmpl w:val="771CEBE6"/>
    <w:lvl w:ilvl="0" w:tplc="B42468CA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09966C2D"/>
    <w:multiLevelType w:val="hybridMultilevel"/>
    <w:tmpl w:val="81784032"/>
    <w:name w:val="WW8Num13"/>
    <w:lvl w:ilvl="0" w:tplc="FFFFFFFF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0A6B6823"/>
    <w:multiLevelType w:val="hybridMultilevel"/>
    <w:tmpl w:val="91C4AAA0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F4D1F6E"/>
    <w:multiLevelType w:val="hybridMultilevel"/>
    <w:tmpl w:val="6ED67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A74544"/>
    <w:multiLevelType w:val="hybridMultilevel"/>
    <w:tmpl w:val="B950D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70F542A"/>
    <w:multiLevelType w:val="hybridMultilevel"/>
    <w:tmpl w:val="DD64CCB2"/>
    <w:lvl w:ilvl="0" w:tplc="7250FDB6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1">
    <w:nsid w:val="18FF1EBA"/>
    <w:multiLevelType w:val="hybridMultilevel"/>
    <w:tmpl w:val="AC16486A"/>
    <w:lvl w:ilvl="0" w:tplc="C6C6210E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AEF7708"/>
    <w:multiLevelType w:val="multilevel"/>
    <w:tmpl w:val="00E846B6"/>
    <w:lvl w:ilvl="0">
      <w:start w:val="14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F293157"/>
    <w:multiLevelType w:val="hybridMultilevel"/>
    <w:tmpl w:val="11487E5E"/>
    <w:lvl w:ilvl="0" w:tplc="FA7898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08F58E6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5">
    <w:nsid w:val="28173FD7"/>
    <w:multiLevelType w:val="hybridMultilevel"/>
    <w:tmpl w:val="D3562E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25A5A76"/>
    <w:multiLevelType w:val="hybridMultilevel"/>
    <w:tmpl w:val="321E1F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40A2CCC"/>
    <w:multiLevelType w:val="multilevel"/>
    <w:tmpl w:val="067C1AB6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82659C6"/>
    <w:multiLevelType w:val="hybridMultilevel"/>
    <w:tmpl w:val="00E846B6"/>
    <w:lvl w:ilvl="0" w:tplc="63CE56CA">
      <w:start w:val="14"/>
      <w:numFmt w:val="decimal"/>
      <w:lvlText w:val="%1."/>
      <w:lvlJc w:val="left"/>
      <w:pPr>
        <w:tabs>
          <w:tab w:val="num" w:pos="960"/>
        </w:tabs>
        <w:ind w:left="960" w:hanging="6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8763A2E"/>
    <w:multiLevelType w:val="hybridMultilevel"/>
    <w:tmpl w:val="BA48F800"/>
    <w:lvl w:ilvl="0" w:tplc="DC460B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8924B99"/>
    <w:multiLevelType w:val="hybridMultilevel"/>
    <w:tmpl w:val="3FF63340"/>
    <w:lvl w:ilvl="0" w:tplc="9BD25B8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49DF3282"/>
    <w:multiLevelType w:val="hybridMultilevel"/>
    <w:tmpl w:val="3F24D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0981697"/>
    <w:multiLevelType w:val="hybridMultilevel"/>
    <w:tmpl w:val="FE50DB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2695126"/>
    <w:multiLevelType w:val="hybridMultilevel"/>
    <w:tmpl w:val="0A1C4358"/>
    <w:lvl w:ilvl="0" w:tplc="0419000F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B4C325B"/>
    <w:multiLevelType w:val="multilevel"/>
    <w:tmpl w:val="00E846B6"/>
    <w:lvl w:ilvl="0">
      <w:start w:val="14"/>
      <w:numFmt w:val="decimal"/>
      <w:lvlText w:val="%1."/>
      <w:lvlJc w:val="left"/>
      <w:pPr>
        <w:tabs>
          <w:tab w:val="num" w:pos="960"/>
        </w:tabs>
        <w:ind w:left="960" w:hanging="60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DDB54AF"/>
    <w:multiLevelType w:val="hybridMultilevel"/>
    <w:tmpl w:val="FE50DB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E006594"/>
    <w:multiLevelType w:val="hybridMultilevel"/>
    <w:tmpl w:val="41E424C4"/>
    <w:lvl w:ilvl="0" w:tplc="FFFFFFF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01429D3"/>
    <w:multiLevelType w:val="hybridMultilevel"/>
    <w:tmpl w:val="460A4EFC"/>
    <w:lvl w:ilvl="0" w:tplc="09B016E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02F2474"/>
    <w:multiLevelType w:val="multilevel"/>
    <w:tmpl w:val="9716D3C8"/>
    <w:lvl w:ilvl="0">
      <w:start w:val="1"/>
      <w:numFmt w:val="decimal"/>
      <w:pStyle w:val="10"/>
      <w:suff w:val="space"/>
      <w:lvlText w:val="%1."/>
      <w:lvlJc w:val="left"/>
      <w:pPr>
        <w:ind w:left="567"/>
      </w:pPr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964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136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4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46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43"/>
      </w:pPr>
      <w:rPr>
        <w:rFonts w:hint="default"/>
      </w:rPr>
    </w:lvl>
  </w:abstractNum>
  <w:abstractNum w:abstractNumId="29">
    <w:nsid w:val="6157187F"/>
    <w:multiLevelType w:val="multilevel"/>
    <w:tmpl w:val="EF345020"/>
    <w:lvl w:ilvl="0">
      <w:start w:val="1"/>
      <w:numFmt w:val="decimal"/>
      <w:lvlText w:val="%1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23A060D"/>
    <w:multiLevelType w:val="hybridMultilevel"/>
    <w:tmpl w:val="A3E89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ABC8B58">
      <w:start w:val="1"/>
      <w:numFmt w:val="bullet"/>
      <w:lvlText w:val=""/>
      <w:lvlJc w:val="left"/>
      <w:pPr>
        <w:tabs>
          <w:tab w:val="num" w:pos="2614"/>
        </w:tabs>
        <w:ind w:left="2614" w:hanging="1534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87F143B"/>
    <w:multiLevelType w:val="hybridMultilevel"/>
    <w:tmpl w:val="B5B2E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FD49CD"/>
    <w:multiLevelType w:val="hybridMultilevel"/>
    <w:tmpl w:val="0C381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9A30A1"/>
    <w:multiLevelType w:val="hybridMultilevel"/>
    <w:tmpl w:val="EDBCF9E6"/>
    <w:lvl w:ilvl="0" w:tplc="FFFFFFFF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1094393"/>
    <w:multiLevelType w:val="hybridMultilevel"/>
    <w:tmpl w:val="6A024810"/>
    <w:lvl w:ilvl="0" w:tplc="474A4332">
      <w:start w:val="1"/>
      <w:numFmt w:val="decimal"/>
      <w:lvlText w:val="%1."/>
      <w:lvlJc w:val="left"/>
      <w:pPr>
        <w:ind w:left="1431" w:hanging="10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5">
    <w:nsid w:val="726904D5"/>
    <w:multiLevelType w:val="hybridMultilevel"/>
    <w:tmpl w:val="ED4E8BE0"/>
    <w:lvl w:ilvl="0" w:tplc="108C10AE">
      <w:start w:val="1"/>
      <w:numFmt w:val="bullet"/>
      <w:lvlText w:val="­"/>
      <w:lvlJc w:val="left"/>
      <w:pPr>
        <w:tabs>
          <w:tab w:val="num" w:pos="1777"/>
        </w:tabs>
        <w:ind w:left="1777" w:hanging="360"/>
      </w:pPr>
      <w:rPr>
        <w:rFonts w:ascii="Courier New" w:hAnsi="Courier New" w:hint="default"/>
        <w:sz w:val="24"/>
      </w:rPr>
    </w:lvl>
    <w:lvl w:ilvl="1" w:tplc="04190011">
      <w:start w:val="1"/>
      <w:numFmt w:val="decimal"/>
      <w:lvlText w:val="%2."/>
      <w:lvlJc w:val="left"/>
      <w:pPr>
        <w:tabs>
          <w:tab w:val="num" w:pos="-1255"/>
        </w:tabs>
        <w:ind w:left="-1255" w:hanging="360"/>
      </w:pPr>
      <w:rPr>
        <w:rFonts w:hint="default"/>
        <w:sz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-535"/>
        </w:tabs>
        <w:ind w:left="-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5"/>
        </w:tabs>
        <w:ind w:left="1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905"/>
        </w:tabs>
        <w:ind w:left="9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625"/>
        </w:tabs>
        <w:ind w:left="16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345"/>
        </w:tabs>
        <w:ind w:left="23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065"/>
        </w:tabs>
        <w:ind w:left="30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3785"/>
        </w:tabs>
        <w:ind w:left="3785" w:hanging="360"/>
      </w:pPr>
      <w:rPr>
        <w:rFonts w:ascii="Wingdings" w:hAnsi="Wingdings" w:hint="default"/>
      </w:rPr>
    </w:lvl>
  </w:abstractNum>
  <w:abstractNum w:abstractNumId="36">
    <w:nsid w:val="72CC48A1"/>
    <w:multiLevelType w:val="hybridMultilevel"/>
    <w:tmpl w:val="94B44F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E82DFA"/>
    <w:multiLevelType w:val="hybridMultilevel"/>
    <w:tmpl w:val="B5EA41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C86016"/>
    <w:multiLevelType w:val="hybridMultilevel"/>
    <w:tmpl w:val="EC3C4672"/>
    <w:lvl w:ilvl="0" w:tplc="04190011">
      <w:start w:val="1"/>
      <w:numFmt w:val="decimal"/>
      <w:pStyle w:val="a"/>
      <w:lvlText w:val="%1."/>
      <w:lvlJc w:val="left"/>
      <w:pPr>
        <w:tabs>
          <w:tab w:val="num" w:pos="900"/>
        </w:tabs>
        <w:ind w:left="180" w:firstLine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8"/>
  </w:num>
  <w:num w:numId="2">
    <w:abstractNumId w:val="0"/>
  </w:num>
  <w:num w:numId="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9"/>
  </w:num>
  <w:num w:numId="6">
    <w:abstractNumId w:val="36"/>
  </w:num>
  <w:num w:numId="7">
    <w:abstractNumId w:val="35"/>
  </w:num>
  <w:num w:numId="8">
    <w:abstractNumId w:val="37"/>
  </w:num>
  <w:num w:numId="9">
    <w:abstractNumId w:val="16"/>
  </w:num>
  <w:num w:numId="10">
    <w:abstractNumId w:val="21"/>
  </w:num>
  <w:num w:numId="11">
    <w:abstractNumId w:val="26"/>
  </w:num>
  <w:num w:numId="12">
    <w:abstractNumId w:val="32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</w:num>
  <w:num w:numId="15">
    <w:abstractNumId w:val="5"/>
  </w:num>
  <w:num w:numId="16">
    <w:abstractNumId w:val="20"/>
  </w:num>
  <w:num w:numId="17">
    <w:abstractNumId w:val="10"/>
  </w:num>
  <w:num w:numId="18">
    <w:abstractNumId w:val="11"/>
  </w:num>
  <w:num w:numId="19">
    <w:abstractNumId w:val="29"/>
  </w:num>
  <w:num w:numId="20">
    <w:abstractNumId w:val="17"/>
  </w:num>
  <w:num w:numId="21">
    <w:abstractNumId w:val="15"/>
  </w:num>
  <w:num w:numId="22">
    <w:abstractNumId w:val="34"/>
  </w:num>
  <w:num w:numId="23">
    <w:abstractNumId w:val="0"/>
  </w:num>
  <w:num w:numId="24">
    <w:abstractNumId w:val="9"/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  <w:num w:numId="2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  <w:num w:numId="31">
    <w:abstractNumId w:val="18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</w:num>
  <w:num w:numId="33">
    <w:abstractNumId w:val="18"/>
  </w:num>
  <w:num w:numId="34">
    <w:abstractNumId w:val="12"/>
  </w:num>
  <w:num w:numId="35">
    <w:abstractNumId w:val="31"/>
  </w:num>
  <w:num w:numId="36">
    <w:abstractNumId w:val="8"/>
  </w:num>
  <w:num w:numId="37">
    <w:abstractNumId w:val="28"/>
  </w:num>
  <w:num w:numId="38">
    <w:abstractNumId w:val="33"/>
  </w:num>
  <w:num w:numId="39">
    <w:abstractNumId w:val="4"/>
  </w:num>
  <w:num w:numId="40">
    <w:abstractNumId w:val="22"/>
  </w:num>
  <w:num w:numId="41">
    <w:abstractNumId w:val="25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81"/>
  </w:hdrShapeDefaults>
  <w:footnotePr>
    <w:footnote w:id="0"/>
    <w:footnote w:id="1"/>
  </w:footnotePr>
  <w:endnotePr>
    <w:endnote w:id="0"/>
    <w:endnote w:id="1"/>
  </w:endnotePr>
  <w:compat/>
  <w:rsids>
    <w:rsidRoot w:val="009B69A4"/>
    <w:rsid w:val="0000172E"/>
    <w:rsid w:val="00002D22"/>
    <w:rsid w:val="000035A7"/>
    <w:rsid w:val="00010514"/>
    <w:rsid w:val="000105A5"/>
    <w:rsid w:val="00012FD2"/>
    <w:rsid w:val="00013BB6"/>
    <w:rsid w:val="00016C34"/>
    <w:rsid w:val="00017A46"/>
    <w:rsid w:val="00021189"/>
    <w:rsid w:val="0002118B"/>
    <w:rsid w:val="0002315F"/>
    <w:rsid w:val="00023D66"/>
    <w:rsid w:val="00025257"/>
    <w:rsid w:val="00027188"/>
    <w:rsid w:val="000277F9"/>
    <w:rsid w:val="00030A05"/>
    <w:rsid w:val="00030BE0"/>
    <w:rsid w:val="00030DB7"/>
    <w:rsid w:val="0003113E"/>
    <w:rsid w:val="00031CF8"/>
    <w:rsid w:val="000326D0"/>
    <w:rsid w:val="0003275C"/>
    <w:rsid w:val="000334F9"/>
    <w:rsid w:val="00035D8D"/>
    <w:rsid w:val="00036607"/>
    <w:rsid w:val="00040BF2"/>
    <w:rsid w:val="000414E6"/>
    <w:rsid w:val="00042AB8"/>
    <w:rsid w:val="00043607"/>
    <w:rsid w:val="00044429"/>
    <w:rsid w:val="0004452B"/>
    <w:rsid w:val="000519BC"/>
    <w:rsid w:val="00053717"/>
    <w:rsid w:val="00053B60"/>
    <w:rsid w:val="00054458"/>
    <w:rsid w:val="00055CC4"/>
    <w:rsid w:val="000561CB"/>
    <w:rsid w:val="000610E9"/>
    <w:rsid w:val="00063F8A"/>
    <w:rsid w:val="00067128"/>
    <w:rsid w:val="000715C6"/>
    <w:rsid w:val="00072422"/>
    <w:rsid w:val="00076F2F"/>
    <w:rsid w:val="00081661"/>
    <w:rsid w:val="0008200E"/>
    <w:rsid w:val="000849A7"/>
    <w:rsid w:val="00085CDF"/>
    <w:rsid w:val="00085E4F"/>
    <w:rsid w:val="0008662F"/>
    <w:rsid w:val="00087E30"/>
    <w:rsid w:val="000926E7"/>
    <w:rsid w:val="00092D81"/>
    <w:rsid w:val="00094BAC"/>
    <w:rsid w:val="0009616B"/>
    <w:rsid w:val="000A1560"/>
    <w:rsid w:val="000A162F"/>
    <w:rsid w:val="000A2B48"/>
    <w:rsid w:val="000A39E7"/>
    <w:rsid w:val="000A4036"/>
    <w:rsid w:val="000A5491"/>
    <w:rsid w:val="000A7AB9"/>
    <w:rsid w:val="000A7B92"/>
    <w:rsid w:val="000B0241"/>
    <w:rsid w:val="000B05E4"/>
    <w:rsid w:val="000B7A1A"/>
    <w:rsid w:val="000D0036"/>
    <w:rsid w:val="000D0F47"/>
    <w:rsid w:val="000D6AE9"/>
    <w:rsid w:val="000D7D45"/>
    <w:rsid w:val="000D7DED"/>
    <w:rsid w:val="000E0524"/>
    <w:rsid w:val="000E17A8"/>
    <w:rsid w:val="000E17DC"/>
    <w:rsid w:val="000E2BBB"/>
    <w:rsid w:val="000E5C33"/>
    <w:rsid w:val="000E6601"/>
    <w:rsid w:val="000E696C"/>
    <w:rsid w:val="000E6BD1"/>
    <w:rsid w:val="000E7CE0"/>
    <w:rsid w:val="000F0804"/>
    <w:rsid w:val="000F16F1"/>
    <w:rsid w:val="000F2878"/>
    <w:rsid w:val="000F2908"/>
    <w:rsid w:val="000F2F4D"/>
    <w:rsid w:val="000F33C1"/>
    <w:rsid w:val="000F4BA7"/>
    <w:rsid w:val="000F4CFD"/>
    <w:rsid w:val="000F59CA"/>
    <w:rsid w:val="000F5D7B"/>
    <w:rsid w:val="000F669C"/>
    <w:rsid w:val="000F6E7A"/>
    <w:rsid w:val="0010017F"/>
    <w:rsid w:val="00100A8F"/>
    <w:rsid w:val="00101467"/>
    <w:rsid w:val="001027F0"/>
    <w:rsid w:val="001028EB"/>
    <w:rsid w:val="00104A17"/>
    <w:rsid w:val="00105FB1"/>
    <w:rsid w:val="0010654D"/>
    <w:rsid w:val="00111400"/>
    <w:rsid w:val="00111B5E"/>
    <w:rsid w:val="00111E96"/>
    <w:rsid w:val="00113108"/>
    <w:rsid w:val="0011514B"/>
    <w:rsid w:val="001154C7"/>
    <w:rsid w:val="00115816"/>
    <w:rsid w:val="001165D7"/>
    <w:rsid w:val="00117DBF"/>
    <w:rsid w:val="00121F8E"/>
    <w:rsid w:val="00122AB7"/>
    <w:rsid w:val="00122F7C"/>
    <w:rsid w:val="00123BC8"/>
    <w:rsid w:val="00130C2E"/>
    <w:rsid w:val="00132074"/>
    <w:rsid w:val="00132A43"/>
    <w:rsid w:val="001335D1"/>
    <w:rsid w:val="00134835"/>
    <w:rsid w:val="00134E76"/>
    <w:rsid w:val="00136798"/>
    <w:rsid w:val="001403C2"/>
    <w:rsid w:val="001407A1"/>
    <w:rsid w:val="00140FD6"/>
    <w:rsid w:val="00142AE8"/>
    <w:rsid w:val="00146BBE"/>
    <w:rsid w:val="001474CD"/>
    <w:rsid w:val="0014790F"/>
    <w:rsid w:val="00151823"/>
    <w:rsid w:val="001520AC"/>
    <w:rsid w:val="001523E5"/>
    <w:rsid w:val="00154C76"/>
    <w:rsid w:val="001570F6"/>
    <w:rsid w:val="00157A53"/>
    <w:rsid w:val="00164562"/>
    <w:rsid w:val="00164BC7"/>
    <w:rsid w:val="00165B5B"/>
    <w:rsid w:val="00165E3D"/>
    <w:rsid w:val="0016757B"/>
    <w:rsid w:val="00170860"/>
    <w:rsid w:val="00170948"/>
    <w:rsid w:val="0017224D"/>
    <w:rsid w:val="0017365A"/>
    <w:rsid w:val="001752F0"/>
    <w:rsid w:val="00177A26"/>
    <w:rsid w:val="00181C8F"/>
    <w:rsid w:val="00183369"/>
    <w:rsid w:val="00187350"/>
    <w:rsid w:val="001903C5"/>
    <w:rsid w:val="0019261A"/>
    <w:rsid w:val="001942F3"/>
    <w:rsid w:val="00196E68"/>
    <w:rsid w:val="001A04C9"/>
    <w:rsid w:val="001A10FC"/>
    <w:rsid w:val="001A1547"/>
    <w:rsid w:val="001A42F3"/>
    <w:rsid w:val="001A4336"/>
    <w:rsid w:val="001A4734"/>
    <w:rsid w:val="001A511E"/>
    <w:rsid w:val="001A5355"/>
    <w:rsid w:val="001A6310"/>
    <w:rsid w:val="001A7340"/>
    <w:rsid w:val="001B063E"/>
    <w:rsid w:val="001B1CEF"/>
    <w:rsid w:val="001B374B"/>
    <w:rsid w:val="001B4D34"/>
    <w:rsid w:val="001B636D"/>
    <w:rsid w:val="001C25D1"/>
    <w:rsid w:val="001C2BDA"/>
    <w:rsid w:val="001C30F3"/>
    <w:rsid w:val="001C38DD"/>
    <w:rsid w:val="001C3F5F"/>
    <w:rsid w:val="001C4CCF"/>
    <w:rsid w:val="001C52B5"/>
    <w:rsid w:val="001C5A5E"/>
    <w:rsid w:val="001C64A9"/>
    <w:rsid w:val="001C6A31"/>
    <w:rsid w:val="001D0988"/>
    <w:rsid w:val="001D1F5A"/>
    <w:rsid w:val="001D3183"/>
    <w:rsid w:val="001D4B90"/>
    <w:rsid w:val="001D4E60"/>
    <w:rsid w:val="001D575D"/>
    <w:rsid w:val="001D79A7"/>
    <w:rsid w:val="001E0D1F"/>
    <w:rsid w:val="001E14C7"/>
    <w:rsid w:val="001E1E46"/>
    <w:rsid w:val="001E2BAD"/>
    <w:rsid w:val="001E49E9"/>
    <w:rsid w:val="001E60EA"/>
    <w:rsid w:val="001F094E"/>
    <w:rsid w:val="001F163E"/>
    <w:rsid w:val="001F2AB5"/>
    <w:rsid w:val="001F363D"/>
    <w:rsid w:val="001F667C"/>
    <w:rsid w:val="00201611"/>
    <w:rsid w:val="00203E35"/>
    <w:rsid w:val="00204FB5"/>
    <w:rsid w:val="00210EC9"/>
    <w:rsid w:val="00214526"/>
    <w:rsid w:val="00214ECA"/>
    <w:rsid w:val="002169D1"/>
    <w:rsid w:val="002204C5"/>
    <w:rsid w:val="00222FB5"/>
    <w:rsid w:val="00223179"/>
    <w:rsid w:val="0022737D"/>
    <w:rsid w:val="00227982"/>
    <w:rsid w:val="00230BF6"/>
    <w:rsid w:val="002316AE"/>
    <w:rsid w:val="00233DBE"/>
    <w:rsid w:val="00233F7A"/>
    <w:rsid w:val="00234C39"/>
    <w:rsid w:val="00234F0A"/>
    <w:rsid w:val="00235755"/>
    <w:rsid w:val="002371CA"/>
    <w:rsid w:val="00240371"/>
    <w:rsid w:val="00240B62"/>
    <w:rsid w:val="00240BFD"/>
    <w:rsid w:val="00241B94"/>
    <w:rsid w:val="00242E54"/>
    <w:rsid w:val="00244C06"/>
    <w:rsid w:val="00244DC3"/>
    <w:rsid w:val="00245912"/>
    <w:rsid w:val="00246F16"/>
    <w:rsid w:val="00247425"/>
    <w:rsid w:val="00251949"/>
    <w:rsid w:val="00255B76"/>
    <w:rsid w:val="00256A6D"/>
    <w:rsid w:val="00257EC4"/>
    <w:rsid w:val="00261684"/>
    <w:rsid w:val="0026267B"/>
    <w:rsid w:val="002627AB"/>
    <w:rsid w:val="00263090"/>
    <w:rsid w:val="002643BE"/>
    <w:rsid w:val="002647EB"/>
    <w:rsid w:val="00264DEA"/>
    <w:rsid w:val="00265E73"/>
    <w:rsid w:val="00267882"/>
    <w:rsid w:val="00271ABD"/>
    <w:rsid w:val="002728CA"/>
    <w:rsid w:val="00273AB5"/>
    <w:rsid w:val="00274ABE"/>
    <w:rsid w:val="00274C03"/>
    <w:rsid w:val="00276639"/>
    <w:rsid w:val="00276A5A"/>
    <w:rsid w:val="00276D3E"/>
    <w:rsid w:val="002838AB"/>
    <w:rsid w:val="00283930"/>
    <w:rsid w:val="0028393D"/>
    <w:rsid w:val="00283CC4"/>
    <w:rsid w:val="00284050"/>
    <w:rsid w:val="00285304"/>
    <w:rsid w:val="00285677"/>
    <w:rsid w:val="00287881"/>
    <w:rsid w:val="00290266"/>
    <w:rsid w:val="0029408B"/>
    <w:rsid w:val="00296776"/>
    <w:rsid w:val="002A013E"/>
    <w:rsid w:val="002A015C"/>
    <w:rsid w:val="002A02D7"/>
    <w:rsid w:val="002A3A51"/>
    <w:rsid w:val="002A3B71"/>
    <w:rsid w:val="002A46F3"/>
    <w:rsid w:val="002A48EC"/>
    <w:rsid w:val="002A565B"/>
    <w:rsid w:val="002A7CDF"/>
    <w:rsid w:val="002B3078"/>
    <w:rsid w:val="002B4FD4"/>
    <w:rsid w:val="002B5B1F"/>
    <w:rsid w:val="002B71A1"/>
    <w:rsid w:val="002B7429"/>
    <w:rsid w:val="002B7620"/>
    <w:rsid w:val="002C0E54"/>
    <w:rsid w:val="002C15BC"/>
    <w:rsid w:val="002C1CE0"/>
    <w:rsid w:val="002C24A8"/>
    <w:rsid w:val="002C4A90"/>
    <w:rsid w:val="002C74C8"/>
    <w:rsid w:val="002C75AA"/>
    <w:rsid w:val="002C75DA"/>
    <w:rsid w:val="002D06DF"/>
    <w:rsid w:val="002D29BF"/>
    <w:rsid w:val="002D5428"/>
    <w:rsid w:val="002D5898"/>
    <w:rsid w:val="002D702B"/>
    <w:rsid w:val="002D76B8"/>
    <w:rsid w:val="002E2BE3"/>
    <w:rsid w:val="002E4A45"/>
    <w:rsid w:val="002E5553"/>
    <w:rsid w:val="002E688F"/>
    <w:rsid w:val="002E7994"/>
    <w:rsid w:val="002F06EC"/>
    <w:rsid w:val="002F284E"/>
    <w:rsid w:val="002F7027"/>
    <w:rsid w:val="0030074D"/>
    <w:rsid w:val="00302C67"/>
    <w:rsid w:val="0030410D"/>
    <w:rsid w:val="00304D7D"/>
    <w:rsid w:val="00305E28"/>
    <w:rsid w:val="003064C7"/>
    <w:rsid w:val="00307189"/>
    <w:rsid w:val="003117B0"/>
    <w:rsid w:val="00311BB7"/>
    <w:rsid w:val="00311F86"/>
    <w:rsid w:val="00313462"/>
    <w:rsid w:val="0031492F"/>
    <w:rsid w:val="00315E4B"/>
    <w:rsid w:val="00316F97"/>
    <w:rsid w:val="0031755C"/>
    <w:rsid w:val="0031790F"/>
    <w:rsid w:val="00320679"/>
    <w:rsid w:val="0032356B"/>
    <w:rsid w:val="0032400A"/>
    <w:rsid w:val="00324D30"/>
    <w:rsid w:val="00327782"/>
    <w:rsid w:val="0033058C"/>
    <w:rsid w:val="003306C6"/>
    <w:rsid w:val="003320EC"/>
    <w:rsid w:val="0033240B"/>
    <w:rsid w:val="0033254B"/>
    <w:rsid w:val="00332E7A"/>
    <w:rsid w:val="0033404F"/>
    <w:rsid w:val="00335A57"/>
    <w:rsid w:val="00336CCC"/>
    <w:rsid w:val="00337EF3"/>
    <w:rsid w:val="00340A78"/>
    <w:rsid w:val="003423C5"/>
    <w:rsid w:val="0034250A"/>
    <w:rsid w:val="003438E6"/>
    <w:rsid w:val="00344DDF"/>
    <w:rsid w:val="00345BA9"/>
    <w:rsid w:val="00346393"/>
    <w:rsid w:val="00347127"/>
    <w:rsid w:val="00347DD5"/>
    <w:rsid w:val="003505CD"/>
    <w:rsid w:val="00351571"/>
    <w:rsid w:val="00351964"/>
    <w:rsid w:val="00352AA9"/>
    <w:rsid w:val="00353994"/>
    <w:rsid w:val="00355B3F"/>
    <w:rsid w:val="00361ADA"/>
    <w:rsid w:val="003670B4"/>
    <w:rsid w:val="003750D5"/>
    <w:rsid w:val="003753F8"/>
    <w:rsid w:val="003773C3"/>
    <w:rsid w:val="00377D43"/>
    <w:rsid w:val="0038005B"/>
    <w:rsid w:val="0038052C"/>
    <w:rsid w:val="003809EF"/>
    <w:rsid w:val="00380BCE"/>
    <w:rsid w:val="00381996"/>
    <w:rsid w:val="00381F96"/>
    <w:rsid w:val="0038270C"/>
    <w:rsid w:val="00382CB1"/>
    <w:rsid w:val="00385198"/>
    <w:rsid w:val="003856A7"/>
    <w:rsid w:val="00387937"/>
    <w:rsid w:val="0039141F"/>
    <w:rsid w:val="00391D79"/>
    <w:rsid w:val="0039258E"/>
    <w:rsid w:val="0039446A"/>
    <w:rsid w:val="00396BC4"/>
    <w:rsid w:val="003A104D"/>
    <w:rsid w:val="003A154A"/>
    <w:rsid w:val="003A2B15"/>
    <w:rsid w:val="003A3078"/>
    <w:rsid w:val="003A3977"/>
    <w:rsid w:val="003A4B89"/>
    <w:rsid w:val="003A4D31"/>
    <w:rsid w:val="003A4F8E"/>
    <w:rsid w:val="003A5A36"/>
    <w:rsid w:val="003A60E5"/>
    <w:rsid w:val="003B0980"/>
    <w:rsid w:val="003B12F4"/>
    <w:rsid w:val="003B470F"/>
    <w:rsid w:val="003B49C7"/>
    <w:rsid w:val="003B7D5F"/>
    <w:rsid w:val="003C306F"/>
    <w:rsid w:val="003C3A2C"/>
    <w:rsid w:val="003C3BDA"/>
    <w:rsid w:val="003C4E2B"/>
    <w:rsid w:val="003C5017"/>
    <w:rsid w:val="003C5C67"/>
    <w:rsid w:val="003D0BC8"/>
    <w:rsid w:val="003D1D1B"/>
    <w:rsid w:val="003D2D3F"/>
    <w:rsid w:val="003D4A89"/>
    <w:rsid w:val="003D63D1"/>
    <w:rsid w:val="003D648F"/>
    <w:rsid w:val="003D667A"/>
    <w:rsid w:val="003D767B"/>
    <w:rsid w:val="003E5E8C"/>
    <w:rsid w:val="003E6A9E"/>
    <w:rsid w:val="003F0BCC"/>
    <w:rsid w:val="003F11EA"/>
    <w:rsid w:val="003F1DAB"/>
    <w:rsid w:val="003F2B02"/>
    <w:rsid w:val="003F523B"/>
    <w:rsid w:val="003F68A6"/>
    <w:rsid w:val="003F6C9F"/>
    <w:rsid w:val="00404885"/>
    <w:rsid w:val="0040506D"/>
    <w:rsid w:val="00406BAC"/>
    <w:rsid w:val="0040761F"/>
    <w:rsid w:val="00407AF4"/>
    <w:rsid w:val="0041028D"/>
    <w:rsid w:val="00411B11"/>
    <w:rsid w:val="00412C13"/>
    <w:rsid w:val="00412CB1"/>
    <w:rsid w:val="004132DE"/>
    <w:rsid w:val="004144E6"/>
    <w:rsid w:val="00414892"/>
    <w:rsid w:val="0041526D"/>
    <w:rsid w:val="00416127"/>
    <w:rsid w:val="0041653D"/>
    <w:rsid w:val="00417198"/>
    <w:rsid w:val="00420066"/>
    <w:rsid w:val="00421DAE"/>
    <w:rsid w:val="00422E1A"/>
    <w:rsid w:val="00423578"/>
    <w:rsid w:val="00426248"/>
    <w:rsid w:val="004338E8"/>
    <w:rsid w:val="00434077"/>
    <w:rsid w:val="0043541B"/>
    <w:rsid w:val="00436454"/>
    <w:rsid w:val="004373C3"/>
    <w:rsid w:val="00444ACF"/>
    <w:rsid w:val="00444CFA"/>
    <w:rsid w:val="0044735E"/>
    <w:rsid w:val="00451634"/>
    <w:rsid w:val="00451784"/>
    <w:rsid w:val="0045260B"/>
    <w:rsid w:val="004547D5"/>
    <w:rsid w:val="00460174"/>
    <w:rsid w:val="00460C9F"/>
    <w:rsid w:val="00461B92"/>
    <w:rsid w:val="00466EF5"/>
    <w:rsid w:val="00466F88"/>
    <w:rsid w:val="0047060F"/>
    <w:rsid w:val="0047133D"/>
    <w:rsid w:val="004716A4"/>
    <w:rsid w:val="00473D8B"/>
    <w:rsid w:val="004743F5"/>
    <w:rsid w:val="0047440D"/>
    <w:rsid w:val="004759D2"/>
    <w:rsid w:val="00475FBF"/>
    <w:rsid w:val="004766D9"/>
    <w:rsid w:val="004804C9"/>
    <w:rsid w:val="00480A19"/>
    <w:rsid w:val="00482AF2"/>
    <w:rsid w:val="00482ED6"/>
    <w:rsid w:val="004852D5"/>
    <w:rsid w:val="00485C31"/>
    <w:rsid w:val="004864E9"/>
    <w:rsid w:val="00487376"/>
    <w:rsid w:val="004879C7"/>
    <w:rsid w:val="00491332"/>
    <w:rsid w:val="00492F62"/>
    <w:rsid w:val="004940B1"/>
    <w:rsid w:val="0049448B"/>
    <w:rsid w:val="00494540"/>
    <w:rsid w:val="004953FC"/>
    <w:rsid w:val="00495885"/>
    <w:rsid w:val="00496D8B"/>
    <w:rsid w:val="00497ABB"/>
    <w:rsid w:val="004A2A2C"/>
    <w:rsid w:val="004A2C97"/>
    <w:rsid w:val="004A30CF"/>
    <w:rsid w:val="004A37F0"/>
    <w:rsid w:val="004A42F9"/>
    <w:rsid w:val="004A6DF2"/>
    <w:rsid w:val="004A7269"/>
    <w:rsid w:val="004B08BA"/>
    <w:rsid w:val="004B0A48"/>
    <w:rsid w:val="004B1426"/>
    <w:rsid w:val="004B2620"/>
    <w:rsid w:val="004B30C0"/>
    <w:rsid w:val="004B513A"/>
    <w:rsid w:val="004B5CA2"/>
    <w:rsid w:val="004B685F"/>
    <w:rsid w:val="004B6DC5"/>
    <w:rsid w:val="004C495A"/>
    <w:rsid w:val="004D13E1"/>
    <w:rsid w:val="004D191B"/>
    <w:rsid w:val="004D348C"/>
    <w:rsid w:val="004D653A"/>
    <w:rsid w:val="004E04CF"/>
    <w:rsid w:val="004E6FAE"/>
    <w:rsid w:val="004E7D19"/>
    <w:rsid w:val="004F0DB2"/>
    <w:rsid w:val="004F1D35"/>
    <w:rsid w:val="004F515A"/>
    <w:rsid w:val="0050048A"/>
    <w:rsid w:val="00500FA8"/>
    <w:rsid w:val="0050134E"/>
    <w:rsid w:val="005016C0"/>
    <w:rsid w:val="0050181C"/>
    <w:rsid w:val="00506BC9"/>
    <w:rsid w:val="00507DF5"/>
    <w:rsid w:val="00510F57"/>
    <w:rsid w:val="005118A0"/>
    <w:rsid w:val="005127C8"/>
    <w:rsid w:val="00513950"/>
    <w:rsid w:val="005139A1"/>
    <w:rsid w:val="00513C17"/>
    <w:rsid w:val="00513C64"/>
    <w:rsid w:val="0051418B"/>
    <w:rsid w:val="00514444"/>
    <w:rsid w:val="00517E5B"/>
    <w:rsid w:val="00520858"/>
    <w:rsid w:val="00522566"/>
    <w:rsid w:val="0052268F"/>
    <w:rsid w:val="00522EC1"/>
    <w:rsid w:val="00523B1E"/>
    <w:rsid w:val="00524009"/>
    <w:rsid w:val="005254C6"/>
    <w:rsid w:val="00526B07"/>
    <w:rsid w:val="00526F34"/>
    <w:rsid w:val="00527936"/>
    <w:rsid w:val="0053279A"/>
    <w:rsid w:val="00533D8F"/>
    <w:rsid w:val="00535E20"/>
    <w:rsid w:val="00536895"/>
    <w:rsid w:val="00536CDA"/>
    <w:rsid w:val="00540422"/>
    <w:rsid w:val="005415A4"/>
    <w:rsid w:val="005437FC"/>
    <w:rsid w:val="005445E0"/>
    <w:rsid w:val="00546017"/>
    <w:rsid w:val="00546C8E"/>
    <w:rsid w:val="00546F0A"/>
    <w:rsid w:val="00547C40"/>
    <w:rsid w:val="005512DE"/>
    <w:rsid w:val="00551529"/>
    <w:rsid w:val="00552EB9"/>
    <w:rsid w:val="00553A67"/>
    <w:rsid w:val="005548F6"/>
    <w:rsid w:val="00554F37"/>
    <w:rsid w:val="00554F56"/>
    <w:rsid w:val="00556043"/>
    <w:rsid w:val="0055609F"/>
    <w:rsid w:val="0055611D"/>
    <w:rsid w:val="00556DE0"/>
    <w:rsid w:val="00556E11"/>
    <w:rsid w:val="00557D35"/>
    <w:rsid w:val="00560720"/>
    <w:rsid w:val="005609CA"/>
    <w:rsid w:val="00565E2A"/>
    <w:rsid w:val="00567147"/>
    <w:rsid w:val="0056725D"/>
    <w:rsid w:val="00567313"/>
    <w:rsid w:val="00567668"/>
    <w:rsid w:val="00567BAA"/>
    <w:rsid w:val="00570CB7"/>
    <w:rsid w:val="00572154"/>
    <w:rsid w:val="00572777"/>
    <w:rsid w:val="005734F5"/>
    <w:rsid w:val="00574412"/>
    <w:rsid w:val="00574A3B"/>
    <w:rsid w:val="0057710C"/>
    <w:rsid w:val="00577240"/>
    <w:rsid w:val="00580483"/>
    <w:rsid w:val="0058191A"/>
    <w:rsid w:val="00585D16"/>
    <w:rsid w:val="005867A4"/>
    <w:rsid w:val="005872CF"/>
    <w:rsid w:val="00587AA7"/>
    <w:rsid w:val="0059100E"/>
    <w:rsid w:val="0059315E"/>
    <w:rsid w:val="005952C6"/>
    <w:rsid w:val="00595829"/>
    <w:rsid w:val="00596B16"/>
    <w:rsid w:val="00597464"/>
    <w:rsid w:val="005A05D0"/>
    <w:rsid w:val="005A265B"/>
    <w:rsid w:val="005A400A"/>
    <w:rsid w:val="005A538E"/>
    <w:rsid w:val="005B3D22"/>
    <w:rsid w:val="005B522C"/>
    <w:rsid w:val="005C1922"/>
    <w:rsid w:val="005C381D"/>
    <w:rsid w:val="005C488C"/>
    <w:rsid w:val="005C48F6"/>
    <w:rsid w:val="005C4CD5"/>
    <w:rsid w:val="005C513E"/>
    <w:rsid w:val="005D1AB5"/>
    <w:rsid w:val="005D1CF7"/>
    <w:rsid w:val="005D473A"/>
    <w:rsid w:val="005D4902"/>
    <w:rsid w:val="005D6CAB"/>
    <w:rsid w:val="005D6D0A"/>
    <w:rsid w:val="005E17F6"/>
    <w:rsid w:val="005E1C5D"/>
    <w:rsid w:val="005E28AD"/>
    <w:rsid w:val="005E2E0B"/>
    <w:rsid w:val="005E428D"/>
    <w:rsid w:val="005F0AAD"/>
    <w:rsid w:val="005F11A4"/>
    <w:rsid w:val="005F1E9E"/>
    <w:rsid w:val="005F4111"/>
    <w:rsid w:val="005F4E7E"/>
    <w:rsid w:val="005F4F6C"/>
    <w:rsid w:val="005F57BD"/>
    <w:rsid w:val="00601BFF"/>
    <w:rsid w:val="0060340B"/>
    <w:rsid w:val="00604084"/>
    <w:rsid w:val="00604888"/>
    <w:rsid w:val="006068F2"/>
    <w:rsid w:val="00607747"/>
    <w:rsid w:val="006079DB"/>
    <w:rsid w:val="00611E10"/>
    <w:rsid w:val="00612311"/>
    <w:rsid w:val="00614B82"/>
    <w:rsid w:val="006153BB"/>
    <w:rsid w:val="006244BD"/>
    <w:rsid w:val="0062584E"/>
    <w:rsid w:val="00625BA6"/>
    <w:rsid w:val="006266A1"/>
    <w:rsid w:val="006268C8"/>
    <w:rsid w:val="0063137F"/>
    <w:rsid w:val="00631C00"/>
    <w:rsid w:val="006347BF"/>
    <w:rsid w:val="00636246"/>
    <w:rsid w:val="00636E77"/>
    <w:rsid w:val="00637AE6"/>
    <w:rsid w:val="00640AFD"/>
    <w:rsid w:val="00640F28"/>
    <w:rsid w:val="00642DAE"/>
    <w:rsid w:val="00643474"/>
    <w:rsid w:val="006529CE"/>
    <w:rsid w:val="00652AEB"/>
    <w:rsid w:val="00652D93"/>
    <w:rsid w:val="00654CC3"/>
    <w:rsid w:val="006579FD"/>
    <w:rsid w:val="00657FF2"/>
    <w:rsid w:val="006600EB"/>
    <w:rsid w:val="00670615"/>
    <w:rsid w:val="00672776"/>
    <w:rsid w:val="006747AA"/>
    <w:rsid w:val="006751AF"/>
    <w:rsid w:val="00677051"/>
    <w:rsid w:val="006807F3"/>
    <w:rsid w:val="00682590"/>
    <w:rsid w:val="00682BBC"/>
    <w:rsid w:val="00683A36"/>
    <w:rsid w:val="00683EFC"/>
    <w:rsid w:val="00684C4E"/>
    <w:rsid w:val="00684C83"/>
    <w:rsid w:val="00685DE8"/>
    <w:rsid w:val="006871CC"/>
    <w:rsid w:val="00687416"/>
    <w:rsid w:val="006878B2"/>
    <w:rsid w:val="0069104F"/>
    <w:rsid w:val="006968D8"/>
    <w:rsid w:val="00696BD1"/>
    <w:rsid w:val="00697C9B"/>
    <w:rsid w:val="00697E34"/>
    <w:rsid w:val="006A0C17"/>
    <w:rsid w:val="006A12F4"/>
    <w:rsid w:val="006A1408"/>
    <w:rsid w:val="006A1DF4"/>
    <w:rsid w:val="006A320D"/>
    <w:rsid w:val="006A325D"/>
    <w:rsid w:val="006B0E9B"/>
    <w:rsid w:val="006B1E39"/>
    <w:rsid w:val="006B32B7"/>
    <w:rsid w:val="006B573D"/>
    <w:rsid w:val="006B7A40"/>
    <w:rsid w:val="006C0921"/>
    <w:rsid w:val="006C2570"/>
    <w:rsid w:val="006C2C2C"/>
    <w:rsid w:val="006C4E6B"/>
    <w:rsid w:val="006C6615"/>
    <w:rsid w:val="006C7042"/>
    <w:rsid w:val="006C7BC4"/>
    <w:rsid w:val="006D2871"/>
    <w:rsid w:val="006D6261"/>
    <w:rsid w:val="006D730A"/>
    <w:rsid w:val="006D78AB"/>
    <w:rsid w:val="006E2095"/>
    <w:rsid w:val="006E712A"/>
    <w:rsid w:val="006E7435"/>
    <w:rsid w:val="006E7ED3"/>
    <w:rsid w:val="006F1D11"/>
    <w:rsid w:val="006F2C7F"/>
    <w:rsid w:val="006F3A4C"/>
    <w:rsid w:val="006F473B"/>
    <w:rsid w:val="006F5147"/>
    <w:rsid w:val="006F6B5B"/>
    <w:rsid w:val="006F7E04"/>
    <w:rsid w:val="007015D9"/>
    <w:rsid w:val="0071061D"/>
    <w:rsid w:val="00710E39"/>
    <w:rsid w:val="00711D0C"/>
    <w:rsid w:val="00714FDE"/>
    <w:rsid w:val="00716DB9"/>
    <w:rsid w:val="00722ECB"/>
    <w:rsid w:val="0072429E"/>
    <w:rsid w:val="00725CE2"/>
    <w:rsid w:val="00725E3E"/>
    <w:rsid w:val="00727B71"/>
    <w:rsid w:val="00727EBC"/>
    <w:rsid w:val="00730465"/>
    <w:rsid w:val="007312FA"/>
    <w:rsid w:val="00731AEF"/>
    <w:rsid w:val="007324C7"/>
    <w:rsid w:val="00740E2D"/>
    <w:rsid w:val="00741D68"/>
    <w:rsid w:val="007424D7"/>
    <w:rsid w:val="007440B6"/>
    <w:rsid w:val="007453AA"/>
    <w:rsid w:val="00746BBD"/>
    <w:rsid w:val="00747A94"/>
    <w:rsid w:val="00750138"/>
    <w:rsid w:val="0075062B"/>
    <w:rsid w:val="00750A3D"/>
    <w:rsid w:val="00751CEF"/>
    <w:rsid w:val="007547EB"/>
    <w:rsid w:val="00754D20"/>
    <w:rsid w:val="007574CB"/>
    <w:rsid w:val="00760004"/>
    <w:rsid w:val="00760CA0"/>
    <w:rsid w:val="00760CD7"/>
    <w:rsid w:val="00762A06"/>
    <w:rsid w:val="00763631"/>
    <w:rsid w:val="00772D60"/>
    <w:rsid w:val="00777FB4"/>
    <w:rsid w:val="00777FCE"/>
    <w:rsid w:val="007840F3"/>
    <w:rsid w:val="00784133"/>
    <w:rsid w:val="00784677"/>
    <w:rsid w:val="007849A6"/>
    <w:rsid w:val="0078505D"/>
    <w:rsid w:val="00785E52"/>
    <w:rsid w:val="007865AD"/>
    <w:rsid w:val="00786FBD"/>
    <w:rsid w:val="0078741B"/>
    <w:rsid w:val="007914FF"/>
    <w:rsid w:val="00792DA9"/>
    <w:rsid w:val="00796C2F"/>
    <w:rsid w:val="00797B00"/>
    <w:rsid w:val="00797D02"/>
    <w:rsid w:val="007A120A"/>
    <w:rsid w:val="007A193C"/>
    <w:rsid w:val="007A2BDA"/>
    <w:rsid w:val="007A2EAD"/>
    <w:rsid w:val="007A5226"/>
    <w:rsid w:val="007A6569"/>
    <w:rsid w:val="007B0108"/>
    <w:rsid w:val="007B1B3D"/>
    <w:rsid w:val="007B3233"/>
    <w:rsid w:val="007B415C"/>
    <w:rsid w:val="007B5EC8"/>
    <w:rsid w:val="007B652D"/>
    <w:rsid w:val="007B66B8"/>
    <w:rsid w:val="007B6CF2"/>
    <w:rsid w:val="007B7601"/>
    <w:rsid w:val="007B78FC"/>
    <w:rsid w:val="007C03D0"/>
    <w:rsid w:val="007C2812"/>
    <w:rsid w:val="007C5608"/>
    <w:rsid w:val="007C6993"/>
    <w:rsid w:val="007C7B8C"/>
    <w:rsid w:val="007D1B3F"/>
    <w:rsid w:val="007D316E"/>
    <w:rsid w:val="007D32C8"/>
    <w:rsid w:val="007D36D0"/>
    <w:rsid w:val="007D39BC"/>
    <w:rsid w:val="007D4287"/>
    <w:rsid w:val="007D432E"/>
    <w:rsid w:val="007D45CA"/>
    <w:rsid w:val="007D60B0"/>
    <w:rsid w:val="007E0818"/>
    <w:rsid w:val="007E09F5"/>
    <w:rsid w:val="007E0B7A"/>
    <w:rsid w:val="007E1B3F"/>
    <w:rsid w:val="007E245A"/>
    <w:rsid w:val="007E325B"/>
    <w:rsid w:val="007E5813"/>
    <w:rsid w:val="007E640B"/>
    <w:rsid w:val="007E67AC"/>
    <w:rsid w:val="007E692C"/>
    <w:rsid w:val="007F05CA"/>
    <w:rsid w:val="007F4DD3"/>
    <w:rsid w:val="007F5E2D"/>
    <w:rsid w:val="007F6BFF"/>
    <w:rsid w:val="007F70AC"/>
    <w:rsid w:val="007F74B7"/>
    <w:rsid w:val="007F79C8"/>
    <w:rsid w:val="0080047F"/>
    <w:rsid w:val="00800A2E"/>
    <w:rsid w:val="00801228"/>
    <w:rsid w:val="00802B2C"/>
    <w:rsid w:val="008037B2"/>
    <w:rsid w:val="00803C9C"/>
    <w:rsid w:val="00803CCF"/>
    <w:rsid w:val="00804751"/>
    <w:rsid w:val="0080764B"/>
    <w:rsid w:val="00811101"/>
    <w:rsid w:val="0081145B"/>
    <w:rsid w:val="00812C2B"/>
    <w:rsid w:val="00813DB6"/>
    <w:rsid w:val="008150BD"/>
    <w:rsid w:val="00816444"/>
    <w:rsid w:val="008176D8"/>
    <w:rsid w:val="00822A05"/>
    <w:rsid w:val="00822F47"/>
    <w:rsid w:val="008242B1"/>
    <w:rsid w:val="0082625C"/>
    <w:rsid w:val="0082647E"/>
    <w:rsid w:val="0082651F"/>
    <w:rsid w:val="00826D01"/>
    <w:rsid w:val="00826F0A"/>
    <w:rsid w:val="00830164"/>
    <w:rsid w:val="00833250"/>
    <w:rsid w:val="00833291"/>
    <w:rsid w:val="00834C4A"/>
    <w:rsid w:val="00837DCA"/>
    <w:rsid w:val="008406BC"/>
    <w:rsid w:val="008419F1"/>
    <w:rsid w:val="008428ED"/>
    <w:rsid w:val="00842B50"/>
    <w:rsid w:val="008437C5"/>
    <w:rsid w:val="00843A5D"/>
    <w:rsid w:val="00844780"/>
    <w:rsid w:val="008449D2"/>
    <w:rsid w:val="008449EE"/>
    <w:rsid w:val="00846A91"/>
    <w:rsid w:val="00847398"/>
    <w:rsid w:val="00850309"/>
    <w:rsid w:val="0085119F"/>
    <w:rsid w:val="00851D93"/>
    <w:rsid w:val="00853030"/>
    <w:rsid w:val="008566AA"/>
    <w:rsid w:val="00857C10"/>
    <w:rsid w:val="00860150"/>
    <w:rsid w:val="00861E79"/>
    <w:rsid w:val="00862042"/>
    <w:rsid w:val="008627E6"/>
    <w:rsid w:val="00863B05"/>
    <w:rsid w:val="00865158"/>
    <w:rsid w:val="00874A38"/>
    <w:rsid w:val="0088187B"/>
    <w:rsid w:val="0088222A"/>
    <w:rsid w:val="0088278B"/>
    <w:rsid w:val="00882BEB"/>
    <w:rsid w:val="00886360"/>
    <w:rsid w:val="00887C2A"/>
    <w:rsid w:val="008901B0"/>
    <w:rsid w:val="008911AB"/>
    <w:rsid w:val="008924F1"/>
    <w:rsid w:val="008930F8"/>
    <w:rsid w:val="0089443A"/>
    <w:rsid w:val="008947A7"/>
    <w:rsid w:val="008954BD"/>
    <w:rsid w:val="0089564E"/>
    <w:rsid w:val="008969E1"/>
    <w:rsid w:val="00897811"/>
    <w:rsid w:val="008A0679"/>
    <w:rsid w:val="008A1000"/>
    <w:rsid w:val="008A2FE1"/>
    <w:rsid w:val="008A3607"/>
    <w:rsid w:val="008A361B"/>
    <w:rsid w:val="008A4795"/>
    <w:rsid w:val="008A494A"/>
    <w:rsid w:val="008A4BD0"/>
    <w:rsid w:val="008A52B1"/>
    <w:rsid w:val="008A571C"/>
    <w:rsid w:val="008A687B"/>
    <w:rsid w:val="008A6FC2"/>
    <w:rsid w:val="008B0661"/>
    <w:rsid w:val="008B4A1F"/>
    <w:rsid w:val="008B5B70"/>
    <w:rsid w:val="008B6DF3"/>
    <w:rsid w:val="008B7958"/>
    <w:rsid w:val="008C0447"/>
    <w:rsid w:val="008C1718"/>
    <w:rsid w:val="008C2421"/>
    <w:rsid w:val="008C2B63"/>
    <w:rsid w:val="008C53D5"/>
    <w:rsid w:val="008C63DF"/>
    <w:rsid w:val="008D0B26"/>
    <w:rsid w:val="008D1072"/>
    <w:rsid w:val="008D33D4"/>
    <w:rsid w:val="008D3EFA"/>
    <w:rsid w:val="008D66F6"/>
    <w:rsid w:val="008E10D1"/>
    <w:rsid w:val="008E2929"/>
    <w:rsid w:val="008E5267"/>
    <w:rsid w:val="008E5D4F"/>
    <w:rsid w:val="008E643C"/>
    <w:rsid w:val="008E7D6B"/>
    <w:rsid w:val="008F1068"/>
    <w:rsid w:val="008F2F6A"/>
    <w:rsid w:val="008F4F06"/>
    <w:rsid w:val="008F5900"/>
    <w:rsid w:val="008F7D3D"/>
    <w:rsid w:val="009026EB"/>
    <w:rsid w:val="00903336"/>
    <w:rsid w:val="009036E4"/>
    <w:rsid w:val="0090501D"/>
    <w:rsid w:val="00905E92"/>
    <w:rsid w:val="0090716D"/>
    <w:rsid w:val="009079FD"/>
    <w:rsid w:val="00907CD2"/>
    <w:rsid w:val="00911849"/>
    <w:rsid w:val="009118B5"/>
    <w:rsid w:val="0091192E"/>
    <w:rsid w:val="00913439"/>
    <w:rsid w:val="00914A1A"/>
    <w:rsid w:val="00920B0D"/>
    <w:rsid w:val="00920CC0"/>
    <w:rsid w:val="009218D6"/>
    <w:rsid w:val="009234E5"/>
    <w:rsid w:val="00924208"/>
    <w:rsid w:val="00925C1D"/>
    <w:rsid w:val="00926EDE"/>
    <w:rsid w:val="00927BFA"/>
    <w:rsid w:val="00931A4D"/>
    <w:rsid w:val="0093229C"/>
    <w:rsid w:val="00932339"/>
    <w:rsid w:val="00933F1F"/>
    <w:rsid w:val="009340B7"/>
    <w:rsid w:val="009378CE"/>
    <w:rsid w:val="00937EBA"/>
    <w:rsid w:val="00940857"/>
    <w:rsid w:val="00941F81"/>
    <w:rsid w:val="00942541"/>
    <w:rsid w:val="009434E7"/>
    <w:rsid w:val="00943EC2"/>
    <w:rsid w:val="00943F7C"/>
    <w:rsid w:val="00944349"/>
    <w:rsid w:val="00944BF8"/>
    <w:rsid w:val="00944DAE"/>
    <w:rsid w:val="00944DEB"/>
    <w:rsid w:val="009458A5"/>
    <w:rsid w:val="0094766E"/>
    <w:rsid w:val="00952CED"/>
    <w:rsid w:val="00953F12"/>
    <w:rsid w:val="0095408A"/>
    <w:rsid w:val="0095602A"/>
    <w:rsid w:val="00956771"/>
    <w:rsid w:val="0095731D"/>
    <w:rsid w:val="009607CA"/>
    <w:rsid w:val="00960CF0"/>
    <w:rsid w:val="00960E7E"/>
    <w:rsid w:val="00961A6C"/>
    <w:rsid w:val="00961CDC"/>
    <w:rsid w:val="00963756"/>
    <w:rsid w:val="00967ED1"/>
    <w:rsid w:val="00970C12"/>
    <w:rsid w:val="00972051"/>
    <w:rsid w:val="0097276F"/>
    <w:rsid w:val="00972FA5"/>
    <w:rsid w:val="00973DDC"/>
    <w:rsid w:val="00982E81"/>
    <w:rsid w:val="00984DF9"/>
    <w:rsid w:val="00984F68"/>
    <w:rsid w:val="0099172E"/>
    <w:rsid w:val="00993F8D"/>
    <w:rsid w:val="00994202"/>
    <w:rsid w:val="00997BED"/>
    <w:rsid w:val="00997D3B"/>
    <w:rsid w:val="009A1475"/>
    <w:rsid w:val="009A1D07"/>
    <w:rsid w:val="009A33C8"/>
    <w:rsid w:val="009A3B51"/>
    <w:rsid w:val="009A67E4"/>
    <w:rsid w:val="009A69C1"/>
    <w:rsid w:val="009A7328"/>
    <w:rsid w:val="009B1133"/>
    <w:rsid w:val="009B1C4E"/>
    <w:rsid w:val="009B1C65"/>
    <w:rsid w:val="009B2AE9"/>
    <w:rsid w:val="009B4DDE"/>
    <w:rsid w:val="009B69A4"/>
    <w:rsid w:val="009B75E3"/>
    <w:rsid w:val="009C046C"/>
    <w:rsid w:val="009C1BBD"/>
    <w:rsid w:val="009C2E7B"/>
    <w:rsid w:val="009C31C1"/>
    <w:rsid w:val="009C566F"/>
    <w:rsid w:val="009C5991"/>
    <w:rsid w:val="009C5D6D"/>
    <w:rsid w:val="009D169C"/>
    <w:rsid w:val="009D19A7"/>
    <w:rsid w:val="009D1E05"/>
    <w:rsid w:val="009D24A5"/>
    <w:rsid w:val="009D2974"/>
    <w:rsid w:val="009D4248"/>
    <w:rsid w:val="009D5FE5"/>
    <w:rsid w:val="009D70DD"/>
    <w:rsid w:val="009D7DA8"/>
    <w:rsid w:val="009D7FBB"/>
    <w:rsid w:val="009E2745"/>
    <w:rsid w:val="009E5406"/>
    <w:rsid w:val="009F1276"/>
    <w:rsid w:val="009F12A7"/>
    <w:rsid w:val="009F29E9"/>
    <w:rsid w:val="009F2AAE"/>
    <w:rsid w:val="009F2F12"/>
    <w:rsid w:val="009F411D"/>
    <w:rsid w:val="009F69B7"/>
    <w:rsid w:val="00A00B1F"/>
    <w:rsid w:val="00A012A1"/>
    <w:rsid w:val="00A01468"/>
    <w:rsid w:val="00A01DAF"/>
    <w:rsid w:val="00A0409E"/>
    <w:rsid w:val="00A04BAC"/>
    <w:rsid w:val="00A0752F"/>
    <w:rsid w:val="00A07A8E"/>
    <w:rsid w:val="00A113A2"/>
    <w:rsid w:val="00A117B1"/>
    <w:rsid w:val="00A12670"/>
    <w:rsid w:val="00A15AD2"/>
    <w:rsid w:val="00A15BFA"/>
    <w:rsid w:val="00A17AE6"/>
    <w:rsid w:val="00A17E74"/>
    <w:rsid w:val="00A17ED9"/>
    <w:rsid w:val="00A26B3D"/>
    <w:rsid w:val="00A27217"/>
    <w:rsid w:val="00A342E4"/>
    <w:rsid w:val="00A345D7"/>
    <w:rsid w:val="00A34D96"/>
    <w:rsid w:val="00A351E2"/>
    <w:rsid w:val="00A35469"/>
    <w:rsid w:val="00A3578E"/>
    <w:rsid w:val="00A36502"/>
    <w:rsid w:val="00A37EE7"/>
    <w:rsid w:val="00A41814"/>
    <w:rsid w:val="00A42B52"/>
    <w:rsid w:val="00A43944"/>
    <w:rsid w:val="00A44D23"/>
    <w:rsid w:val="00A458B9"/>
    <w:rsid w:val="00A50C1A"/>
    <w:rsid w:val="00A532C4"/>
    <w:rsid w:val="00A53AA0"/>
    <w:rsid w:val="00A544C8"/>
    <w:rsid w:val="00A550CE"/>
    <w:rsid w:val="00A55270"/>
    <w:rsid w:val="00A557CF"/>
    <w:rsid w:val="00A5782D"/>
    <w:rsid w:val="00A6085E"/>
    <w:rsid w:val="00A61D2A"/>
    <w:rsid w:val="00A621D2"/>
    <w:rsid w:val="00A62541"/>
    <w:rsid w:val="00A627E8"/>
    <w:rsid w:val="00A63130"/>
    <w:rsid w:val="00A633A3"/>
    <w:rsid w:val="00A64737"/>
    <w:rsid w:val="00A65C4F"/>
    <w:rsid w:val="00A66DA7"/>
    <w:rsid w:val="00A70B5C"/>
    <w:rsid w:val="00A71D00"/>
    <w:rsid w:val="00A738E2"/>
    <w:rsid w:val="00A73ED7"/>
    <w:rsid w:val="00A76132"/>
    <w:rsid w:val="00A76227"/>
    <w:rsid w:val="00A76AD6"/>
    <w:rsid w:val="00A814E0"/>
    <w:rsid w:val="00A8235B"/>
    <w:rsid w:val="00A82814"/>
    <w:rsid w:val="00A82FFA"/>
    <w:rsid w:val="00A84AB3"/>
    <w:rsid w:val="00A879C9"/>
    <w:rsid w:val="00A9023D"/>
    <w:rsid w:val="00A91119"/>
    <w:rsid w:val="00A94634"/>
    <w:rsid w:val="00A94987"/>
    <w:rsid w:val="00A97BD4"/>
    <w:rsid w:val="00AA0F90"/>
    <w:rsid w:val="00AA1A1D"/>
    <w:rsid w:val="00AA1CBE"/>
    <w:rsid w:val="00AA3A1F"/>
    <w:rsid w:val="00AA5E2D"/>
    <w:rsid w:val="00AA6538"/>
    <w:rsid w:val="00AB1848"/>
    <w:rsid w:val="00AB3E8A"/>
    <w:rsid w:val="00AB3E9C"/>
    <w:rsid w:val="00AB6082"/>
    <w:rsid w:val="00AC202F"/>
    <w:rsid w:val="00AC28A2"/>
    <w:rsid w:val="00AC323C"/>
    <w:rsid w:val="00AC39F1"/>
    <w:rsid w:val="00AC46B6"/>
    <w:rsid w:val="00AC7010"/>
    <w:rsid w:val="00AD1613"/>
    <w:rsid w:val="00AD16CD"/>
    <w:rsid w:val="00AD1FCF"/>
    <w:rsid w:val="00AD3548"/>
    <w:rsid w:val="00AD44BF"/>
    <w:rsid w:val="00AD7C24"/>
    <w:rsid w:val="00AE565F"/>
    <w:rsid w:val="00AE70D0"/>
    <w:rsid w:val="00AE7E51"/>
    <w:rsid w:val="00AF006F"/>
    <w:rsid w:val="00AF18CC"/>
    <w:rsid w:val="00AF2186"/>
    <w:rsid w:val="00AF2A72"/>
    <w:rsid w:val="00AF3671"/>
    <w:rsid w:val="00AF36FB"/>
    <w:rsid w:val="00AF3D56"/>
    <w:rsid w:val="00AF3E63"/>
    <w:rsid w:val="00AF54A9"/>
    <w:rsid w:val="00AF75F5"/>
    <w:rsid w:val="00AF7A01"/>
    <w:rsid w:val="00B03BE7"/>
    <w:rsid w:val="00B04CE6"/>
    <w:rsid w:val="00B0626F"/>
    <w:rsid w:val="00B065A2"/>
    <w:rsid w:val="00B06A02"/>
    <w:rsid w:val="00B11680"/>
    <w:rsid w:val="00B123AD"/>
    <w:rsid w:val="00B13C1F"/>
    <w:rsid w:val="00B13C29"/>
    <w:rsid w:val="00B14688"/>
    <w:rsid w:val="00B15780"/>
    <w:rsid w:val="00B17A39"/>
    <w:rsid w:val="00B20F74"/>
    <w:rsid w:val="00B2176C"/>
    <w:rsid w:val="00B21E9E"/>
    <w:rsid w:val="00B23542"/>
    <w:rsid w:val="00B23C0E"/>
    <w:rsid w:val="00B24ADB"/>
    <w:rsid w:val="00B275CA"/>
    <w:rsid w:val="00B3208E"/>
    <w:rsid w:val="00B3351E"/>
    <w:rsid w:val="00B34999"/>
    <w:rsid w:val="00B3667D"/>
    <w:rsid w:val="00B43A68"/>
    <w:rsid w:val="00B43C0B"/>
    <w:rsid w:val="00B43EA9"/>
    <w:rsid w:val="00B45D30"/>
    <w:rsid w:val="00B526B3"/>
    <w:rsid w:val="00B528A9"/>
    <w:rsid w:val="00B53BE8"/>
    <w:rsid w:val="00B5499E"/>
    <w:rsid w:val="00B554F8"/>
    <w:rsid w:val="00B56740"/>
    <w:rsid w:val="00B56BDE"/>
    <w:rsid w:val="00B60B99"/>
    <w:rsid w:val="00B61A31"/>
    <w:rsid w:val="00B6395A"/>
    <w:rsid w:val="00B63B56"/>
    <w:rsid w:val="00B6505C"/>
    <w:rsid w:val="00B675C4"/>
    <w:rsid w:val="00B7059A"/>
    <w:rsid w:val="00B72304"/>
    <w:rsid w:val="00B7275B"/>
    <w:rsid w:val="00B72B92"/>
    <w:rsid w:val="00B747ED"/>
    <w:rsid w:val="00B75F5C"/>
    <w:rsid w:val="00B76815"/>
    <w:rsid w:val="00B8155B"/>
    <w:rsid w:val="00B816DF"/>
    <w:rsid w:val="00B81F75"/>
    <w:rsid w:val="00B82036"/>
    <w:rsid w:val="00B8382B"/>
    <w:rsid w:val="00B87070"/>
    <w:rsid w:val="00B871DB"/>
    <w:rsid w:val="00B87386"/>
    <w:rsid w:val="00B87DD2"/>
    <w:rsid w:val="00B90563"/>
    <w:rsid w:val="00B90A49"/>
    <w:rsid w:val="00B92E13"/>
    <w:rsid w:val="00B947EC"/>
    <w:rsid w:val="00B9501B"/>
    <w:rsid w:val="00B95917"/>
    <w:rsid w:val="00B96DE3"/>
    <w:rsid w:val="00BA1D87"/>
    <w:rsid w:val="00BA3315"/>
    <w:rsid w:val="00BA57B3"/>
    <w:rsid w:val="00BB0491"/>
    <w:rsid w:val="00BB1EB3"/>
    <w:rsid w:val="00BB25FD"/>
    <w:rsid w:val="00BB2749"/>
    <w:rsid w:val="00BB2AE7"/>
    <w:rsid w:val="00BB57A4"/>
    <w:rsid w:val="00BB6E0A"/>
    <w:rsid w:val="00BB766D"/>
    <w:rsid w:val="00BB7742"/>
    <w:rsid w:val="00BB782D"/>
    <w:rsid w:val="00BC4497"/>
    <w:rsid w:val="00BC4745"/>
    <w:rsid w:val="00BC49EE"/>
    <w:rsid w:val="00BC4B07"/>
    <w:rsid w:val="00BD0E8D"/>
    <w:rsid w:val="00BD2E33"/>
    <w:rsid w:val="00BD31AA"/>
    <w:rsid w:val="00BD5F5A"/>
    <w:rsid w:val="00BD6C75"/>
    <w:rsid w:val="00BE06B1"/>
    <w:rsid w:val="00BE0843"/>
    <w:rsid w:val="00BE199C"/>
    <w:rsid w:val="00BE1D33"/>
    <w:rsid w:val="00BE2407"/>
    <w:rsid w:val="00BE3402"/>
    <w:rsid w:val="00BE654E"/>
    <w:rsid w:val="00BE7F3A"/>
    <w:rsid w:val="00BF0A45"/>
    <w:rsid w:val="00BF15E1"/>
    <w:rsid w:val="00BF4DFD"/>
    <w:rsid w:val="00BF5F53"/>
    <w:rsid w:val="00C01C0F"/>
    <w:rsid w:val="00C02560"/>
    <w:rsid w:val="00C05BA9"/>
    <w:rsid w:val="00C065F0"/>
    <w:rsid w:val="00C06998"/>
    <w:rsid w:val="00C06C20"/>
    <w:rsid w:val="00C06E70"/>
    <w:rsid w:val="00C118D0"/>
    <w:rsid w:val="00C137A7"/>
    <w:rsid w:val="00C16F5B"/>
    <w:rsid w:val="00C2079B"/>
    <w:rsid w:val="00C207E1"/>
    <w:rsid w:val="00C21DFA"/>
    <w:rsid w:val="00C21E94"/>
    <w:rsid w:val="00C225A9"/>
    <w:rsid w:val="00C2604E"/>
    <w:rsid w:val="00C268C9"/>
    <w:rsid w:val="00C30322"/>
    <w:rsid w:val="00C3046C"/>
    <w:rsid w:val="00C30B87"/>
    <w:rsid w:val="00C3145C"/>
    <w:rsid w:val="00C31E17"/>
    <w:rsid w:val="00C3351B"/>
    <w:rsid w:val="00C335BF"/>
    <w:rsid w:val="00C336EE"/>
    <w:rsid w:val="00C33939"/>
    <w:rsid w:val="00C34A67"/>
    <w:rsid w:val="00C34DF4"/>
    <w:rsid w:val="00C354B0"/>
    <w:rsid w:val="00C40961"/>
    <w:rsid w:val="00C40B08"/>
    <w:rsid w:val="00C419DE"/>
    <w:rsid w:val="00C42D85"/>
    <w:rsid w:val="00C43968"/>
    <w:rsid w:val="00C45D3F"/>
    <w:rsid w:val="00C46AFD"/>
    <w:rsid w:val="00C4740B"/>
    <w:rsid w:val="00C51029"/>
    <w:rsid w:val="00C5131C"/>
    <w:rsid w:val="00C531E0"/>
    <w:rsid w:val="00C53BAC"/>
    <w:rsid w:val="00C53D7D"/>
    <w:rsid w:val="00C54386"/>
    <w:rsid w:val="00C54992"/>
    <w:rsid w:val="00C5519E"/>
    <w:rsid w:val="00C5647E"/>
    <w:rsid w:val="00C577B6"/>
    <w:rsid w:val="00C57D01"/>
    <w:rsid w:val="00C60AB6"/>
    <w:rsid w:val="00C61AF4"/>
    <w:rsid w:val="00C631D9"/>
    <w:rsid w:val="00C6381B"/>
    <w:rsid w:val="00C65810"/>
    <w:rsid w:val="00C65FD8"/>
    <w:rsid w:val="00C67D3C"/>
    <w:rsid w:val="00C7185D"/>
    <w:rsid w:val="00C71F1D"/>
    <w:rsid w:val="00C75476"/>
    <w:rsid w:val="00C76446"/>
    <w:rsid w:val="00C77213"/>
    <w:rsid w:val="00C805E2"/>
    <w:rsid w:val="00C80E03"/>
    <w:rsid w:val="00C815FB"/>
    <w:rsid w:val="00C81BB2"/>
    <w:rsid w:val="00C830D3"/>
    <w:rsid w:val="00C861C8"/>
    <w:rsid w:val="00C861E5"/>
    <w:rsid w:val="00C863BC"/>
    <w:rsid w:val="00C91C93"/>
    <w:rsid w:val="00C92E57"/>
    <w:rsid w:val="00C95659"/>
    <w:rsid w:val="00CA0391"/>
    <w:rsid w:val="00CA0BCD"/>
    <w:rsid w:val="00CA28D7"/>
    <w:rsid w:val="00CA3901"/>
    <w:rsid w:val="00CA582D"/>
    <w:rsid w:val="00CA6610"/>
    <w:rsid w:val="00CA6619"/>
    <w:rsid w:val="00CA7269"/>
    <w:rsid w:val="00CA73B6"/>
    <w:rsid w:val="00CB3266"/>
    <w:rsid w:val="00CB5FD2"/>
    <w:rsid w:val="00CB643D"/>
    <w:rsid w:val="00CC2896"/>
    <w:rsid w:val="00CC2B25"/>
    <w:rsid w:val="00CC3522"/>
    <w:rsid w:val="00CC374A"/>
    <w:rsid w:val="00CC5061"/>
    <w:rsid w:val="00CC5AB7"/>
    <w:rsid w:val="00CD0F92"/>
    <w:rsid w:val="00CD2397"/>
    <w:rsid w:val="00CD33FE"/>
    <w:rsid w:val="00CD3EF0"/>
    <w:rsid w:val="00CD558C"/>
    <w:rsid w:val="00CE0183"/>
    <w:rsid w:val="00CE053C"/>
    <w:rsid w:val="00CE0DAA"/>
    <w:rsid w:val="00CE3B07"/>
    <w:rsid w:val="00CE4C88"/>
    <w:rsid w:val="00CE4CE5"/>
    <w:rsid w:val="00CE5054"/>
    <w:rsid w:val="00CE524C"/>
    <w:rsid w:val="00CE71D6"/>
    <w:rsid w:val="00CF0355"/>
    <w:rsid w:val="00CF0521"/>
    <w:rsid w:val="00CF1957"/>
    <w:rsid w:val="00CF67DA"/>
    <w:rsid w:val="00CF7157"/>
    <w:rsid w:val="00CF72B9"/>
    <w:rsid w:val="00D005FB"/>
    <w:rsid w:val="00D01C3E"/>
    <w:rsid w:val="00D01D14"/>
    <w:rsid w:val="00D0211F"/>
    <w:rsid w:val="00D03044"/>
    <w:rsid w:val="00D05326"/>
    <w:rsid w:val="00D0598A"/>
    <w:rsid w:val="00D10070"/>
    <w:rsid w:val="00D12891"/>
    <w:rsid w:val="00D15228"/>
    <w:rsid w:val="00D16209"/>
    <w:rsid w:val="00D16862"/>
    <w:rsid w:val="00D16C11"/>
    <w:rsid w:val="00D17EDA"/>
    <w:rsid w:val="00D17FE2"/>
    <w:rsid w:val="00D21589"/>
    <w:rsid w:val="00D2203B"/>
    <w:rsid w:val="00D23EB2"/>
    <w:rsid w:val="00D2406B"/>
    <w:rsid w:val="00D24B75"/>
    <w:rsid w:val="00D250A9"/>
    <w:rsid w:val="00D25D1D"/>
    <w:rsid w:val="00D26CA0"/>
    <w:rsid w:val="00D2780C"/>
    <w:rsid w:val="00D318B3"/>
    <w:rsid w:val="00D345AC"/>
    <w:rsid w:val="00D34F95"/>
    <w:rsid w:val="00D3642D"/>
    <w:rsid w:val="00D36D04"/>
    <w:rsid w:val="00D36E72"/>
    <w:rsid w:val="00D4092B"/>
    <w:rsid w:val="00D41676"/>
    <w:rsid w:val="00D41FFF"/>
    <w:rsid w:val="00D42543"/>
    <w:rsid w:val="00D43ADF"/>
    <w:rsid w:val="00D44D62"/>
    <w:rsid w:val="00D44DD1"/>
    <w:rsid w:val="00D4577E"/>
    <w:rsid w:val="00D458D6"/>
    <w:rsid w:val="00D5029D"/>
    <w:rsid w:val="00D51EAE"/>
    <w:rsid w:val="00D52FE7"/>
    <w:rsid w:val="00D53D2C"/>
    <w:rsid w:val="00D54C6D"/>
    <w:rsid w:val="00D54F4B"/>
    <w:rsid w:val="00D5743E"/>
    <w:rsid w:val="00D61D44"/>
    <w:rsid w:val="00D65C86"/>
    <w:rsid w:val="00D676E2"/>
    <w:rsid w:val="00D70258"/>
    <w:rsid w:val="00D70F3C"/>
    <w:rsid w:val="00D71CC3"/>
    <w:rsid w:val="00D74FC9"/>
    <w:rsid w:val="00D760AF"/>
    <w:rsid w:val="00D77110"/>
    <w:rsid w:val="00D77E2E"/>
    <w:rsid w:val="00D812AA"/>
    <w:rsid w:val="00D81DED"/>
    <w:rsid w:val="00D82195"/>
    <w:rsid w:val="00D82B77"/>
    <w:rsid w:val="00D82FEE"/>
    <w:rsid w:val="00D83869"/>
    <w:rsid w:val="00D85445"/>
    <w:rsid w:val="00D8634B"/>
    <w:rsid w:val="00D9040F"/>
    <w:rsid w:val="00D91132"/>
    <w:rsid w:val="00D92A9C"/>
    <w:rsid w:val="00D9470D"/>
    <w:rsid w:val="00D94C6D"/>
    <w:rsid w:val="00D95648"/>
    <w:rsid w:val="00D96606"/>
    <w:rsid w:val="00D97FB8"/>
    <w:rsid w:val="00DA032A"/>
    <w:rsid w:val="00DA0DB2"/>
    <w:rsid w:val="00DA2E41"/>
    <w:rsid w:val="00DA5BB4"/>
    <w:rsid w:val="00DA6C5B"/>
    <w:rsid w:val="00DA791D"/>
    <w:rsid w:val="00DB005D"/>
    <w:rsid w:val="00DB105A"/>
    <w:rsid w:val="00DB155C"/>
    <w:rsid w:val="00DB1920"/>
    <w:rsid w:val="00DB2680"/>
    <w:rsid w:val="00DB685D"/>
    <w:rsid w:val="00DC147D"/>
    <w:rsid w:val="00DC1FBC"/>
    <w:rsid w:val="00DC2611"/>
    <w:rsid w:val="00DC32E4"/>
    <w:rsid w:val="00DC4997"/>
    <w:rsid w:val="00DC57D8"/>
    <w:rsid w:val="00DC5D62"/>
    <w:rsid w:val="00DC74F3"/>
    <w:rsid w:val="00DD0228"/>
    <w:rsid w:val="00DD2D6E"/>
    <w:rsid w:val="00DD3693"/>
    <w:rsid w:val="00DD3B00"/>
    <w:rsid w:val="00DD471E"/>
    <w:rsid w:val="00DD5348"/>
    <w:rsid w:val="00DD55A1"/>
    <w:rsid w:val="00DD63A5"/>
    <w:rsid w:val="00DD6AE3"/>
    <w:rsid w:val="00DD7CD1"/>
    <w:rsid w:val="00DE2C6E"/>
    <w:rsid w:val="00DE528E"/>
    <w:rsid w:val="00DE65FA"/>
    <w:rsid w:val="00DF2D1D"/>
    <w:rsid w:val="00DF2D27"/>
    <w:rsid w:val="00E01C5D"/>
    <w:rsid w:val="00E06918"/>
    <w:rsid w:val="00E06BB8"/>
    <w:rsid w:val="00E1092D"/>
    <w:rsid w:val="00E11B85"/>
    <w:rsid w:val="00E11C81"/>
    <w:rsid w:val="00E11D15"/>
    <w:rsid w:val="00E12DB2"/>
    <w:rsid w:val="00E140A7"/>
    <w:rsid w:val="00E14BF7"/>
    <w:rsid w:val="00E15DE4"/>
    <w:rsid w:val="00E15E82"/>
    <w:rsid w:val="00E16A0F"/>
    <w:rsid w:val="00E1734E"/>
    <w:rsid w:val="00E17D5C"/>
    <w:rsid w:val="00E17F72"/>
    <w:rsid w:val="00E201C8"/>
    <w:rsid w:val="00E21341"/>
    <w:rsid w:val="00E21844"/>
    <w:rsid w:val="00E22C34"/>
    <w:rsid w:val="00E27C45"/>
    <w:rsid w:val="00E308CF"/>
    <w:rsid w:val="00E31A10"/>
    <w:rsid w:val="00E31BF5"/>
    <w:rsid w:val="00E322FB"/>
    <w:rsid w:val="00E33DA6"/>
    <w:rsid w:val="00E35DC2"/>
    <w:rsid w:val="00E35E6D"/>
    <w:rsid w:val="00E35F02"/>
    <w:rsid w:val="00E369B2"/>
    <w:rsid w:val="00E37804"/>
    <w:rsid w:val="00E4011C"/>
    <w:rsid w:val="00E4095F"/>
    <w:rsid w:val="00E40A23"/>
    <w:rsid w:val="00E411F5"/>
    <w:rsid w:val="00E445D7"/>
    <w:rsid w:val="00E4731C"/>
    <w:rsid w:val="00E47879"/>
    <w:rsid w:val="00E51890"/>
    <w:rsid w:val="00E52C14"/>
    <w:rsid w:val="00E5339D"/>
    <w:rsid w:val="00E535EA"/>
    <w:rsid w:val="00E53865"/>
    <w:rsid w:val="00E53D07"/>
    <w:rsid w:val="00E57059"/>
    <w:rsid w:val="00E57231"/>
    <w:rsid w:val="00E601CF"/>
    <w:rsid w:val="00E62F36"/>
    <w:rsid w:val="00E63718"/>
    <w:rsid w:val="00E64E0A"/>
    <w:rsid w:val="00E67024"/>
    <w:rsid w:val="00E67685"/>
    <w:rsid w:val="00E70969"/>
    <w:rsid w:val="00E71B0A"/>
    <w:rsid w:val="00E72004"/>
    <w:rsid w:val="00E73731"/>
    <w:rsid w:val="00E73FF4"/>
    <w:rsid w:val="00E74C98"/>
    <w:rsid w:val="00E76442"/>
    <w:rsid w:val="00E77349"/>
    <w:rsid w:val="00E77B7A"/>
    <w:rsid w:val="00E809C1"/>
    <w:rsid w:val="00E80D8F"/>
    <w:rsid w:val="00E831D2"/>
    <w:rsid w:val="00E844CD"/>
    <w:rsid w:val="00E852F6"/>
    <w:rsid w:val="00E854E5"/>
    <w:rsid w:val="00E87F72"/>
    <w:rsid w:val="00E91D01"/>
    <w:rsid w:val="00E924B1"/>
    <w:rsid w:val="00E941E7"/>
    <w:rsid w:val="00E94895"/>
    <w:rsid w:val="00E96135"/>
    <w:rsid w:val="00E96884"/>
    <w:rsid w:val="00E97BDE"/>
    <w:rsid w:val="00E97CDC"/>
    <w:rsid w:val="00EA042F"/>
    <w:rsid w:val="00EA0C1E"/>
    <w:rsid w:val="00EA29C0"/>
    <w:rsid w:val="00EA29E5"/>
    <w:rsid w:val="00EA2B3D"/>
    <w:rsid w:val="00EA4286"/>
    <w:rsid w:val="00EA64B4"/>
    <w:rsid w:val="00EA6CE6"/>
    <w:rsid w:val="00EB087E"/>
    <w:rsid w:val="00EB0986"/>
    <w:rsid w:val="00EB1646"/>
    <w:rsid w:val="00EB2600"/>
    <w:rsid w:val="00EB320F"/>
    <w:rsid w:val="00EB3432"/>
    <w:rsid w:val="00EB45BA"/>
    <w:rsid w:val="00EB5C6D"/>
    <w:rsid w:val="00EC404E"/>
    <w:rsid w:val="00EC424B"/>
    <w:rsid w:val="00EC4902"/>
    <w:rsid w:val="00EC5AFB"/>
    <w:rsid w:val="00EC681B"/>
    <w:rsid w:val="00EC69AD"/>
    <w:rsid w:val="00EC7420"/>
    <w:rsid w:val="00EC767D"/>
    <w:rsid w:val="00ED15BA"/>
    <w:rsid w:val="00ED5C58"/>
    <w:rsid w:val="00ED6533"/>
    <w:rsid w:val="00EE31A9"/>
    <w:rsid w:val="00EE329B"/>
    <w:rsid w:val="00EE3FEE"/>
    <w:rsid w:val="00EE47AD"/>
    <w:rsid w:val="00EE4B40"/>
    <w:rsid w:val="00EE6A96"/>
    <w:rsid w:val="00EE6D59"/>
    <w:rsid w:val="00EF3A1A"/>
    <w:rsid w:val="00EF41E2"/>
    <w:rsid w:val="00EF4E0D"/>
    <w:rsid w:val="00EF6400"/>
    <w:rsid w:val="00EF6DE2"/>
    <w:rsid w:val="00EF760E"/>
    <w:rsid w:val="00EF7D1B"/>
    <w:rsid w:val="00F000D9"/>
    <w:rsid w:val="00F00DC5"/>
    <w:rsid w:val="00F0120C"/>
    <w:rsid w:val="00F031E5"/>
    <w:rsid w:val="00F03369"/>
    <w:rsid w:val="00F07092"/>
    <w:rsid w:val="00F0727C"/>
    <w:rsid w:val="00F1227C"/>
    <w:rsid w:val="00F12289"/>
    <w:rsid w:val="00F123AE"/>
    <w:rsid w:val="00F13861"/>
    <w:rsid w:val="00F13AEA"/>
    <w:rsid w:val="00F14FED"/>
    <w:rsid w:val="00F16D11"/>
    <w:rsid w:val="00F211D2"/>
    <w:rsid w:val="00F220CF"/>
    <w:rsid w:val="00F24BFE"/>
    <w:rsid w:val="00F25985"/>
    <w:rsid w:val="00F25ADE"/>
    <w:rsid w:val="00F26424"/>
    <w:rsid w:val="00F2665D"/>
    <w:rsid w:val="00F27218"/>
    <w:rsid w:val="00F27370"/>
    <w:rsid w:val="00F27ACC"/>
    <w:rsid w:val="00F317DA"/>
    <w:rsid w:val="00F33B11"/>
    <w:rsid w:val="00F352A0"/>
    <w:rsid w:val="00F372DB"/>
    <w:rsid w:val="00F37551"/>
    <w:rsid w:val="00F37A4A"/>
    <w:rsid w:val="00F41A53"/>
    <w:rsid w:val="00F4234D"/>
    <w:rsid w:val="00F42752"/>
    <w:rsid w:val="00F4482B"/>
    <w:rsid w:val="00F454EE"/>
    <w:rsid w:val="00F470AC"/>
    <w:rsid w:val="00F472A0"/>
    <w:rsid w:val="00F476D7"/>
    <w:rsid w:val="00F5013E"/>
    <w:rsid w:val="00F501BD"/>
    <w:rsid w:val="00F5058A"/>
    <w:rsid w:val="00F50942"/>
    <w:rsid w:val="00F53072"/>
    <w:rsid w:val="00F53444"/>
    <w:rsid w:val="00F54FDC"/>
    <w:rsid w:val="00F57FB8"/>
    <w:rsid w:val="00F617C2"/>
    <w:rsid w:val="00F62A9F"/>
    <w:rsid w:val="00F67D5C"/>
    <w:rsid w:val="00F70DCD"/>
    <w:rsid w:val="00F71C21"/>
    <w:rsid w:val="00F725E6"/>
    <w:rsid w:val="00F72C9D"/>
    <w:rsid w:val="00F74133"/>
    <w:rsid w:val="00F74666"/>
    <w:rsid w:val="00F74E68"/>
    <w:rsid w:val="00F765DD"/>
    <w:rsid w:val="00F77828"/>
    <w:rsid w:val="00F80000"/>
    <w:rsid w:val="00F82EA1"/>
    <w:rsid w:val="00F8508D"/>
    <w:rsid w:val="00F86B8A"/>
    <w:rsid w:val="00F87549"/>
    <w:rsid w:val="00F87CDB"/>
    <w:rsid w:val="00F925A4"/>
    <w:rsid w:val="00F93534"/>
    <w:rsid w:val="00F93808"/>
    <w:rsid w:val="00F96433"/>
    <w:rsid w:val="00FA0DA2"/>
    <w:rsid w:val="00FA28DD"/>
    <w:rsid w:val="00FA5062"/>
    <w:rsid w:val="00FA6860"/>
    <w:rsid w:val="00FA7237"/>
    <w:rsid w:val="00FB0B4E"/>
    <w:rsid w:val="00FB7988"/>
    <w:rsid w:val="00FB7B5A"/>
    <w:rsid w:val="00FC2335"/>
    <w:rsid w:val="00FC38D9"/>
    <w:rsid w:val="00FC3DF7"/>
    <w:rsid w:val="00FC4154"/>
    <w:rsid w:val="00FC4FFC"/>
    <w:rsid w:val="00FD41D9"/>
    <w:rsid w:val="00FD7998"/>
    <w:rsid w:val="00FE3E01"/>
    <w:rsid w:val="00FE5993"/>
    <w:rsid w:val="00FF0AF8"/>
    <w:rsid w:val="00FF0E30"/>
    <w:rsid w:val="00FF2A31"/>
    <w:rsid w:val="00FF39FC"/>
    <w:rsid w:val="00FF3C4F"/>
    <w:rsid w:val="00FF59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Outline List 2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A30CF"/>
    <w:rPr>
      <w:sz w:val="24"/>
      <w:szCs w:val="24"/>
    </w:rPr>
  </w:style>
  <w:style w:type="paragraph" w:styleId="1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ch,Глава"/>
    <w:basedOn w:val="a0"/>
    <w:next w:val="a0"/>
    <w:link w:val="12"/>
    <w:qFormat/>
    <w:rsid w:val="008954BD"/>
    <w:pPr>
      <w:keepNext/>
      <w:jc w:val="center"/>
      <w:outlineLvl w:val="0"/>
    </w:pPr>
    <w:rPr>
      <w:sz w:val="28"/>
    </w:rPr>
  </w:style>
  <w:style w:type="paragraph" w:styleId="20">
    <w:name w:val="heading 2"/>
    <w:aliases w:val="H2,&quot;Изумруд&quot;"/>
    <w:basedOn w:val="a0"/>
    <w:next w:val="a0"/>
    <w:link w:val="21"/>
    <w:qFormat/>
    <w:rsid w:val="00EF640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qFormat/>
    <w:rsid w:val="00140FD6"/>
    <w:pPr>
      <w:keepNext/>
      <w:shd w:val="clear" w:color="auto" w:fill="FFFFFF"/>
      <w:spacing w:before="240"/>
      <w:ind w:left="715"/>
      <w:outlineLvl w:val="2"/>
    </w:pPr>
    <w:rPr>
      <w:b/>
      <w:color w:val="000000"/>
      <w:spacing w:val="-5"/>
      <w:sz w:val="18"/>
      <w:szCs w:val="20"/>
    </w:rPr>
  </w:style>
  <w:style w:type="paragraph" w:styleId="4">
    <w:name w:val="heading 4"/>
    <w:basedOn w:val="a0"/>
    <w:next w:val="a"/>
    <w:link w:val="40"/>
    <w:qFormat/>
    <w:rsid w:val="00140FD6"/>
    <w:pPr>
      <w:keepNext/>
      <w:autoSpaceDE w:val="0"/>
      <w:autoSpaceDN w:val="0"/>
      <w:adjustRightInd w:val="0"/>
      <w:ind w:firstLine="540"/>
      <w:jc w:val="both"/>
      <w:outlineLvl w:val="3"/>
    </w:pPr>
    <w:rPr>
      <w:b/>
      <w:bCs/>
      <w:szCs w:val="20"/>
    </w:rPr>
  </w:style>
  <w:style w:type="paragraph" w:styleId="5">
    <w:name w:val="heading 5"/>
    <w:basedOn w:val="a0"/>
    <w:next w:val="a0"/>
    <w:link w:val="50"/>
    <w:qFormat/>
    <w:rsid w:val="00140FD6"/>
    <w:pPr>
      <w:keepNext/>
      <w:ind w:firstLine="360"/>
      <w:jc w:val="both"/>
      <w:outlineLvl w:val="4"/>
    </w:pPr>
    <w:rPr>
      <w:b/>
      <w:bCs/>
      <w:szCs w:val="20"/>
    </w:rPr>
  </w:style>
  <w:style w:type="paragraph" w:styleId="6">
    <w:name w:val="heading 6"/>
    <w:basedOn w:val="a0"/>
    <w:next w:val="a0"/>
    <w:link w:val="60"/>
    <w:qFormat/>
    <w:rsid w:val="00140FD6"/>
    <w:pPr>
      <w:keepNext/>
      <w:shd w:val="clear" w:color="auto" w:fill="FFFFFF"/>
      <w:spacing w:before="235"/>
      <w:ind w:left="739"/>
      <w:jc w:val="both"/>
      <w:outlineLvl w:val="5"/>
    </w:pPr>
    <w:rPr>
      <w:b/>
      <w:bCs/>
      <w:color w:val="000000"/>
      <w:spacing w:val="-4"/>
      <w:szCs w:val="20"/>
    </w:rPr>
  </w:style>
  <w:style w:type="paragraph" w:styleId="7">
    <w:name w:val="heading 7"/>
    <w:basedOn w:val="a0"/>
    <w:next w:val="a0"/>
    <w:qFormat/>
    <w:rsid w:val="00140FD6"/>
    <w:pPr>
      <w:keepNext/>
      <w:adjustRightInd w:val="0"/>
      <w:ind w:firstLine="403"/>
      <w:jc w:val="both"/>
      <w:outlineLvl w:val="6"/>
    </w:pPr>
    <w:rPr>
      <w:b/>
      <w:bCs/>
      <w:sz w:val="22"/>
      <w:szCs w:val="20"/>
    </w:rPr>
  </w:style>
  <w:style w:type="paragraph" w:styleId="8">
    <w:name w:val="heading 8"/>
    <w:basedOn w:val="a0"/>
    <w:next w:val="a0"/>
    <w:link w:val="80"/>
    <w:qFormat/>
    <w:rsid w:val="00140FD6"/>
    <w:pPr>
      <w:keepNext/>
      <w:adjustRightInd w:val="0"/>
      <w:jc w:val="both"/>
      <w:outlineLvl w:val="7"/>
    </w:pPr>
    <w:rPr>
      <w:b/>
      <w:bCs/>
      <w:sz w:val="22"/>
      <w:szCs w:val="20"/>
    </w:rPr>
  </w:style>
  <w:style w:type="paragraph" w:styleId="9">
    <w:name w:val="heading 9"/>
    <w:basedOn w:val="a0"/>
    <w:next w:val="a0"/>
    <w:link w:val="90"/>
    <w:qFormat/>
    <w:rsid w:val="00140FD6"/>
    <w:pPr>
      <w:keepNext/>
      <w:autoSpaceDE w:val="0"/>
      <w:autoSpaceDN w:val="0"/>
      <w:adjustRightInd w:val="0"/>
      <w:ind w:left="540"/>
      <w:jc w:val="both"/>
      <w:outlineLvl w:val="8"/>
    </w:pPr>
    <w:rPr>
      <w:b/>
      <w:bCs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  <w:unhideWhenUsed/>
  </w:style>
  <w:style w:type="paragraph" w:customStyle="1" w:styleId="a4">
    <w:name w:val="реквизитПодпись"/>
    <w:basedOn w:val="a0"/>
    <w:rsid w:val="008954BD"/>
    <w:pPr>
      <w:tabs>
        <w:tab w:val="left" w:pos="6804"/>
      </w:tabs>
      <w:spacing w:before="360"/>
    </w:pPr>
    <w:rPr>
      <w:szCs w:val="20"/>
    </w:rPr>
  </w:style>
  <w:style w:type="table" w:styleId="a5">
    <w:name w:val="Table Grid"/>
    <w:basedOn w:val="a2"/>
    <w:rsid w:val="008954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link w:val="ConsNormal0"/>
    <w:rsid w:val="008954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0"/>
    <w:link w:val="a7"/>
    <w:rsid w:val="008954BD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8954BD"/>
  </w:style>
  <w:style w:type="paragraph" w:styleId="a9">
    <w:name w:val="Body Text"/>
    <w:basedOn w:val="a0"/>
    <w:link w:val="aa"/>
    <w:rsid w:val="008954BD"/>
    <w:pPr>
      <w:spacing w:after="120"/>
    </w:pPr>
  </w:style>
  <w:style w:type="paragraph" w:styleId="ab">
    <w:name w:val="Body Text Indent"/>
    <w:basedOn w:val="a0"/>
    <w:link w:val="ac"/>
    <w:rsid w:val="008954BD"/>
    <w:pPr>
      <w:spacing w:after="120"/>
      <w:ind w:left="283"/>
    </w:pPr>
  </w:style>
  <w:style w:type="paragraph" w:customStyle="1" w:styleId="OEM">
    <w:name w:val="Нормальный (OEM)"/>
    <w:basedOn w:val="a0"/>
    <w:next w:val="a0"/>
    <w:rsid w:val="008954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d">
    <w:name w:val="Normal (Web)"/>
    <w:basedOn w:val="a0"/>
    <w:uiPriority w:val="99"/>
    <w:rsid w:val="008954BD"/>
    <w:pPr>
      <w:ind w:firstLine="270"/>
      <w:jc w:val="both"/>
    </w:pPr>
    <w:rPr>
      <w:rFonts w:ascii="Arial" w:hAnsi="Arial" w:cs="Arial"/>
      <w:color w:val="000050"/>
      <w:sz w:val="20"/>
      <w:szCs w:val="20"/>
    </w:rPr>
  </w:style>
  <w:style w:type="paragraph" w:customStyle="1" w:styleId="ConsNonformat">
    <w:name w:val="ConsNonformat"/>
    <w:rsid w:val="008954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954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8954B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e">
    <w:name w:val="header"/>
    <w:basedOn w:val="a0"/>
    <w:link w:val="af"/>
    <w:uiPriority w:val="99"/>
    <w:rsid w:val="008954B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1C25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0">
    <w:name w:val="Hyperlink"/>
    <w:rsid w:val="00C137A7"/>
    <w:rPr>
      <w:color w:val="0000FF"/>
      <w:u w:val="single"/>
    </w:rPr>
  </w:style>
  <w:style w:type="paragraph" w:styleId="32">
    <w:name w:val="Body Text Indent 3"/>
    <w:basedOn w:val="a0"/>
    <w:link w:val="33"/>
    <w:rsid w:val="00EF6400"/>
    <w:pPr>
      <w:spacing w:after="120"/>
      <w:ind w:left="283"/>
    </w:pPr>
    <w:rPr>
      <w:sz w:val="16"/>
      <w:szCs w:val="16"/>
    </w:rPr>
  </w:style>
  <w:style w:type="paragraph" w:styleId="34">
    <w:name w:val="Body Text 3"/>
    <w:basedOn w:val="a0"/>
    <w:rsid w:val="00C577B6"/>
    <w:pPr>
      <w:spacing w:after="120"/>
    </w:pPr>
    <w:rPr>
      <w:sz w:val="16"/>
      <w:szCs w:val="16"/>
    </w:rPr>
  </w:style>
  <w:style w:type="paragraph" w:styleId="22">
    <w:name w:val="Body Text 2"/>
    <w:basedOn w:val="a0"/>
    <w:link w:val="23"/>
    <w:rsid w:val="00C577B6"/>
    <w:pPr>
      <w:spacing w:after="120" w:line="480" w:lineRule="auto"/>
    </w:pPr>
  </w:style>
  <w:style w:type="paragraph" w:styleId="af1">
    <w:name w:val="Title"/>
    <w:basedOn w:val="a0"/>
    <w:link w:val="af2"/>
    <w:qFormat/>
    <w:rsid w:val="00C577B6"/>
    <w:pPr>
      <w:jc w:val="center"/>
    </w:pPr>
    <w:rPr>
      <w:b/>
      <w:sz w:val="28"/>
      <w:szCs w:val="20"/>
    </w:rPr>
  </w:style>
  <w:style w:type="paragraph" w:customStyle="1" w:styleId="ConsPlusTitle">
    <w:name w:val="ConsPlusTitle"/>
    <w:rsid w:val="003F2B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3">
    <w:name w:val="List Number"/>
    <w:basedOn w:val="a0"/>
    <w:rsid w:val="00E74C98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customStyle="1" w:styleId="af4">
    <w:name w:val="Знак"/>
    <w:basedOn w:val="a0"/>
    <w:rsid w:val="00E74C98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4">
    <w:name w:val="Знак2"/>
    <w:basedOn w:val="a0"/>
    <w:rsid w:val="009434E7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0"/>
    <w:link w:val="HTML0"/>
    <w:rsid w:val="00944D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13">
    <w:name w:val="Обычный1"/>
    <w:rsid w:val="00944DAE"/>
    <w:pPr>
      <w:spacing w:before="100" w:after="100"/>
    </w:pPr>
    <w:rPr>
      <w:snapToGrid w:val="0"/>
      <w:sz w:val="24"/>
    </w:rPr>
  </w:style>
  <w:style w:type="paragraph" w:customStyle="1" w:styleId="25">
    <w:name w:val="заголовок 2"/>
    <w:basedOn w:val="a0"/>
    <w:next w:val="a0"/>
    <w:rsid w:val="00944DAE"/>
    <w:pPr>
      <w:keepNext/>
      <w:autoSpaceDE w:val="0"/>
      <w:autoSpaceDN w:val="0"/>
      <w:jc w:val="center"/>
      <w:outlineLvl w:val="1"/>
    </w:pPr>
    <w:rPr>
      <w:rFonts w:ascii="New York" w:hAnsi="New York" w:cs="New York"/>
      <w:lang w:val="en-US"/>
    </w:rPr>
  </w:style>
  <w:style w:type="paragraph" w:customStyle="1" w:styleId="14">
    <w:name w:val="заголовок 1"/>
    <w:basedOn w:val="a0"/>
    <w:next w:val="a0"/>
    <w:rsid w:val="00944DAE"/>
    <w:pPr>
      <w:keepNext/>
      <w:autoSpaceDE w:val="0"/>
      <w:autoSpaceDN w:val="0"/>
      <w:outlineLvl w:val="0"/>
    </w:pPr>
    <w:rPr>
      <w:rFonts w:ascii="New York" w:hAnsi="New York" w:cs="New York"/>
      <w:sz w:val="28"/>
      <w:szCs w:val="28"/>
      <w:lang w:val="en-US"/>
    </w:rPr>
  </w:style>
  <w:style w:type="paragraph" w:customStyle="1" w:styleId="61">
    <w:name w:val="заголовок 6"/>
    <w:basedOn w:val="a0"/>
    <w:next w:val="a0"/>
    <w:rsid w:val="00944DAE"/>
    <w:pPr>
      <w:keepNext/>
      <w:autoSpaceDE w:val="0"/>
      <w:autoSpaceDN w:val="0"/>
      <w:jc w:val="center"/>
      <w:outlineLvl w:val="5"/>
    </w:pPr>
    <w:rPr>
      <w:rFonts w:ascii="MS Sans Serif" w:hAnsi="MS Sans Serif" w:cs="MS Sans Serif"/>
      <w:b/>
      <w:bCs/>
      <w:sz w:val="32"/>
      <w:szCs w:val="32"/>
    </w:rPr>
  </w:style>
  <w:style w:type="paragraph" w:styleId="af5">
    <w:name w:val="Block Text"/>
    <w:basedOn w:val="a0"/>
    <w:rsid w:val="00944DAE"/>
    <w:pPr>
      <w:autoSpaceDE w:val="0"/>
      <w:autoSpaceDN w:val="0"/>
      <w:ind w:left="851" w:right="-567" w:firstLine="567"/>
    </w:pPr>
    <w:rPr>
      <w:rFonts w:ascii="MS Sans Serif" w:hAnsi="MS Sans Serif" w:cs="MS Sans Serif"/>
      <w:sz w:val="22"/>
      <w:szCs w:val="22"/>
    </w:rPr>
  </w:style>
  <w:style w:type="paragraph" w:customStyle="1" w:styleId="51">
    <w:name w:val="заголовок 5"/>
    <w:basedOn w:val="a0"/>
    <w:next w:val="a0"/>
    <w:rsid w:val="00944DAE"/>
    <w:pPr>
      <w:keepNext/>
      <w:autoSpaceDE w:val="0"/>
      <w:autoSpaceDN w:val="0"/>
      <w:jc w:val="right"/>
      <w:outlineLvl w:val="4"/>
    </w:pPr>
    <w:rPr>
      <w:rFonts w:ascii="MS Sans Serif" w:hAnsi="MS Sans Serif" w:cs="MS Sans Serif"/>
      <w:sz w:val="28"/>
      <w:szCs w:val="28"/>
    </w:rPr>
  </w:style>
  <w:style w:type="paragraph" w:customStyle="1" w:styleId="91">
    <w:name w:val="заголовок 9"/>
    <w:basedOn w:val="a0"/>
    <w:next w:val="a0"/>
    <w:rsid w:val="00944DAE"/>
    <w:pPr>
      <w:keepNext/>
      <w:autoSpaceDE w:val="0"/>
      <w:autoSpaceDN w:val="0"/>
      <w:ind w:firstLine="567"/>
      <w:jc w:val="both"/>
      <w:outlineLvl w:val="8"/>
    </w:pPr>
    <w:rPr>
      <w:rFonts w:ascii="MS Sans Serif" w:hAnsi="MS Sans Serif" w:cs="MS Sans Serif"/>
      <w:sz w:val="28"/>
      <w:szCs w:val="28"/>
    </w:rPr>
  </w:style>
  <w:style w:type="paragraph" w:customStyle="1" w:styleId="a">
    <w:name w:val="СписокСтатьи"/>
    <w:basedOn w:val="ConsNormal"/>
    <w:rsid w:val="00140FD6"/>
    <w:pPr>
      <w:numPr>
        <w:numId w:val="1"/>
      </w:numPr>
      <w:jc w:val="both"/>
    </w:pPr>
    <w:rPr>
      <w:rFonts w:ascii="Times New Roman" w:hAnsi="Times New Roman" w:cs="Times New Roman"/>
      <w:sz w:val="24"/>
    </w:rPr>
  </w:style>
  <w:style w:type="paragraph" w:styleId="26">
    <w:name w:val="Body Text Indent 2"/>
    <w:basedOn w:val="a0"/>
    <w:link w:val="27"/>
    <w:rsid w:val="00140FD6"/>
    <w:pPr>
      <w:ind w:left="180" w:firstLine="567"/>
      <w:jc w:val="both"/>
    </w:pPr>
  </w:style>
  <w:style w:type="paragraph" w:styleId="af6">
    <w:name w:val="List Bullet"/>
    <w:basedOn w:val="a0"/>
    <w:autoRedefine/>
    <w:rsid w:val="00140FD6"/>
    <w:pPr>
      <w:tabs>
        <w:tab w:val="num" w:pos="1440"/>
      </w:tabs>
      <w:spacing w:line="360" w:lineRule="auto"/>
      <w:ind w:firstLine="540"/>
      <w:jc w:val="both"/>
    </w:pPr>
  </w:style>
  <w:style w:type="paragraph" w:styleId="af7">
    <w:name w:val="Balloon Text"/>
    <w:basedOn w:val="a0"/>
    <w:link w:val="af8"/>
    <w:rsid w:val="00140FD6"/>
    <w:rPr>
      <w:rFonts w:ascii="Tahoma" w:hAnsi="Tahoma" w:cs="Tahoma"/>
      <w:sz w:val="16"/>
      <w:szCs w:val="16"/>
    </w:rPr>
  </w:style>
  <w:style w:type="paragraph" w:styleId="af9">
    <w:name w:val="Date"/>
    <w:basedOn w:val="a0"/>
    <w:next w:val="a0"/>
    <w:rsid w:val="001752F0"/>
    <w:pPr>
      <w:spacing w:after="60"/>
      <w:jc w:val="both"/>
    </w:pPr>
    <w:rPr>
      <w:szCs w:val="20"/>
    </w:rPr>
  </w:style>
  <w:style w:type="paragraph" w:customStyle="1" w:styleId="consplusnormal1">
    <w:name w:val="consplusnormal"/>
    <w:basedOn w:val="a0"/>
    <w:rsid w:val="001752F0"/>
    <w:pPr>
      <w:spacing w:before="100" w:beforeAutospacing="1" w:after="100" w:afterAutospacing="1"/>
    </w:pPr>
  </w:style>
  <w:style w:type="paragraph" w:customStyle="1" w:styleId="15">
    <w:name w:val="Знак1"/>
    <w:basedOn w:val="a0"/>
    <w:rsid w:val="00920B0D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szCs w:val="20"/>
      <w:lang w:val="en-US" w:eastAsia="en-US"/>
    </w:rPr>
  </w:style>
  <w:style w:type="character" w:customStyle="1" w:styleId="afa">
    <w:name w:val="Основной шрифт"/>
    <w:semiHidden/>
    <w:rsid w:val="00920B0D"/>
  </w:style>
  <w:style w:type="paragraph" w:customStyle="1" w:styleId="16">
    <w:name w:val="Цитата1"/>
    <w:basedOn w:val="a0"/>
    <w:rsid w:val="006B0E9B"/>
    <w:pPr>
      <w:suppressAutoHyphens/>
      <w:ind w:left="-360" w:right="-5"/>
      <w:jc w:val="center"/>
    </w:pPr>
    <w:rPr>
      <w:lang w:eastAsia="ar-SA"/>
    </w:rPr>
  </w:style>
  <w:style w:type="paragraph" w:customStyle="1" w:styleId="ConsPlusNonformat">
    <w:name w:val="ConsPlusNonformat"/>
    <w:rsid w:val="00AA3A1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rsid w:val="00AA3A1F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afb">
    <w:name w:val="List Paragraph"/>
    <w:basedOn w:val="a0"/>
    <w:uiPriority w:val="34"/>
    <w:qFormat/>
    <w:rsid w:val="00AA3A1F"/>
    <w:pPr>
      <w:ind w:left="720"/>
      <w:contextualSpacing/>
    </w:pPr>
  </w:style>
  <w:style w:type="paragraph" w:customStyle="1" w:styleId="xl32">
    <w:name w:val="xl32"/>
    <w:basedOn w:val="a0"/>
    <w:rsid w:val="00CA73B6"/>
    <w:pPr>
      <w:spacing w:before="100" w:beforeAutospacing="1" w:after="100" w:afterAutospacing="1"/>
      <w:jc w:val="right"/>
    </w:pPr>
  </w:style>
  <w:style w:type="paragraph" w:customStyle="1" w:styleId="StyleListBulletTimesNewRoman">
    <w:name w:val="Style List Bullet + Times New Roman"/>
    <w:basedOn w:val="af6"/>
    <w:rsid w:val="00CA73B6"/>
    <w:pPr>
      <w:numPr>
        <w:numId w:val="2"/>
      </w:numPr>
      <w:tabs>
        <w:tab w:val="clear" w:pos="360"/>
        <w:tab w:val="left" w:pos="-993"/>
        <w:tab w:val="num" w:pos="1440"/>
      </w:tabs>
      <w:spacing w:after="120" w:line="240" w:lineRule="auto"/>
      <w:ind w:left="1440"/>
    </w:pPr>
    <w:rPr>
      <w:lang w:eastAsia="en-US"/>
    </w:rPr>
  </w:style>
  <w:style w:type="paragraph" w:customStyle="1" w:styleId="afc">
    <w:name w:val="Îáû÷íûé"/>
    <w:rsid w:val="00CA73B6"/>
    <w:rPr>
      <w:sz w:val="24"/>
    </w:rPr>
  </w:style>
  <w:style w:type="paragraph" w:customStyle="1" w:styleId="35">
    <w:name w:val="çàãîëîâîê 3"/>
    <w:basedOn w:val="afc"/>
    <w:next w:val="afc"/>
    <w:rsid w:val="00CA73B6"/>
    <w:pPr>
      <w:keepNext/>
      <w:jc w:val="center"/>
    </w:pPr>
    <w:rPr>
      <w:b/>
    </w:rPr>
  </w:style>
  <w:style w:type="paragraph" w:customStyle="1" w:styleId="afd">
    <w:name w:val="Âåðõíèé êîëîíòèòóë"/>
    <w:basedOn w:val="afc"/>
    <w:rsid w:val="00CA73B6"/>
    <w:pPr>
      <w:tabs>
        <w:tab w:val="center" w:pos="4153"/>
        <w:tab w:val="right" w:pos="8306"/>
      </w:tabs>
    </w:pPr>
  </w:style>
  <w:style w:type="character" w:customStyle="1" w:styleId="FontStyle47">
    <w:name w:val="Font Style47"/>
    <w:rsid w:val="007A120A"/>
    <w:rPr>
      <w:rFonts w:ascii="Times New Roman" w:hAnsi="Times New Roman" w:cs="Times New Roman"/>
      <w:sz w:val="22"/>
      <w:szCs w:val="22"/>
    </w:rPr>
  </w:style>
  <w:style w:type="paragraph" w:styleId="afe">
    <w:name w:val="No Spacing"/>
    <w:link w:val="aff"/>
    <w:uiPriority w:val="1"/>
    <w:qFormat/>
    <w:rsid w:val="007A120A"/>
    <w:pPr>
      <w:widowControl w:val="0"/>
      <w:adjustRightInd w:val="0"/>
      <w:spacing w:line="360" w:lineRule="atLeast"/>
      <w:jc w:val="both"/>
      <w:textAlignment w:val="baseline"/>
    </w:pPr>
    <w:rPr>
      <w:rFonts w:ascii="Calibri" w:hAnsi="Calibri"/>
      <w:sz w:val="22"/>
      <w:szCs w:val="22"/>
    </w:rPr>
  </w:style>
  <w:style w:type="paragraph" w:customStyle="1" w:styleId="consplusnonformat0">
    <w:name w:val="consplusnonformat"/>
    <w:basedOn w:val="a0"/>
    <w:rsid w:val="007A120A"/>
    <w:pPr>
      <w:spacing w:before="100" w:beforeAutospacing="1" w:after="100" w:afterAutospacing="1"/>
    </w:pPr>
  </w:style>
  <w:style w:type="character" w:customStyle="1" w:styleId="apple-style-span">
    <w:name w:val="apple-style-span"/>
    <w:basedOn w:val="a1"/>
    <w:rsid w:val="007A120A"/>
  </w:style>
  <w:style w:type="paragraph" w:customStyle="1" w:styleId="Standard">
    <w:name w:val="Standard"/>
    <w:uiPriority w:val="99"/>
    <w:rsid w:val="007A120A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aff0">
    <w:name w:val="Центр"/>
    <w:basedOn w:val="a0"/>
    <w:rsid w:val="00811101"/>
    <w:pPr>
      <w:suppressAutoHyphens/>
      <w:jc w:val="center"/>
    </w:pPr>
    <w:rPr>
      <w:sz w:val="28"/>
      <w:szCs w:val="20"/>
      <w:lang w:eastAsia="ar-SA"/>
    </w:rPr>
  </w:style>
  <w:style w:type="character" w:customStyle="1" w:styleId="apple-converted-space">
    <w:name w:val="apple-converted-space"/>
    <w:basedOn w:val="a1"/>
    <w:rsid w:val="00811101"/>
  </w:style>
  <w:style w:type="paragraph" w:customStyle="1" w:styleId="Textbody">
    <w:name w:val="Text body"/>
    <w:basedOn w:val="a0"/>
    <w:rsid w:val="00811101"/>
    <w:pPr>
      <w:widowControl w:val="0"/>
      <w:suppressAutoHyphens/>
      <w:autoSpaceDE w:val="0"/>
      <w:autoSpaceDN w:val="0"/>
      <w:jc w:val="both"/>
      <w:textAlignment w:val="baseline"/>
    </w:pPr>
    <w:rPr>
      <w:kern w:val="3"/>
      <w:szCs w:val="20"/>
    </w:rPr>
  </w:style>
  <w:style w:type="paragraph" w:styleId="aff1">
    <w:name w:val="footnote text"/>
    <w:basedOn w:val="a0"/>
    <w:link w:val="aff2"/>
    <w:uiPriority w:val="99"/>
    <w:rsid w:val="00811101"/>
    <w:pPr>
      <w:autoSpaceDE w:val="0"/>
      <w:autoSpaceDN w:val="0"/>
    </w:pPr>
    <w:rPr>
      <w:sz w:val="20"/>
      <w:szCs w:val="20"/>
    </w:rPr>
  </w:style>
  <w:style w:type="character" w:customStyle="1" w:styleId="aff2">
    <w:name w:val="Текст сноски Знак"/>
    <w:link w:val="aff1"/>
    <w:uiPriority w:val="99"/>
    <w:rsid w:val="00811101"/>
    <w:rPr>
      <w:lang w:val="ru-RU" w:eastAsia="ru-RU" w:bidi="ar-SA"/>
    </w:rPr>
  </w:style>
  <w:style w:type="character" w:styleId="aff3">
    <w:name w:val="footnote reference"/>
    <w:uiPriority w:val="99"/>
    <w:rsid w:val="00811101"/>
    <w:rPr>
      <w:vertAlign w:val="superscript"/>
    </w:rPr>
  </w:style>
  <w:style w:type="character" w:customStyle="1" w:styleId="af2">
    <w:name w:val="Название Знак"/>
    <w:link w:val="af1"/>
    <w:rsid w:val="00554F56"/>
    <w:rPr>
      <w:b/>
      <w:sz w:val="28"/>
      <w:lang w:val="ru-RU" w:eastAsia="ru-RU" w:bidi="ar-SA"/>
    </w:rPr>
  </w:style>
  <w:style w:type="paragraph" w:styleId="aff4">
    <w:name w:val="Subtitle"/>
    <w:basedOn w:val="a0"/>
    <w:link w:val="aff5"/>
    <w:qFormat/>
    <w:rsid w:val="00A50C1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TitleChar">
    <w:name w:val="Title Char"/>
    <w:locked/>
    <w:rsid w:val="00053717"/>
    <w:rPr>
      <w:rFonts w:eastAsia="Calibri"/>
      <w:b/>
      <w:sz w:val="28"/>
      <w:lang w:val="ru-RU" w:eastAsia="ru-RU" w:bidi="ar-SA"/>
    </w:rPr>
  </w:style>
  <w:style w:type="paragraph" w:customStyle="1" w:styleId="text">
    <w:name w:val="text"/>
    <w:basedOn w:val="a0"/>
    <w:rsid w:val="006F1D11"/>
    <w:pPr>
      <w:spacing w:before="80" w:after="80"/>
      <w:ind w:left="400"/>
    </w:pPr>
    <w:rPr>
      <w:rFonts w:ascii="Arial" w:hAnsi="Arial" w:cs="Arial"/>
      <w:color w:val="000000"/>
      <w:sz w:val="18"/>
      <w:szCs w:val="18"/>
    </w:rPr>
  </w:style>
  <w:style w:type="paragraph" w:customStyle="1" w:styleId="1">
    <w:name w:val="1"/>
    <w:basedOn w:val="a0"/>
    <w:semiHidden/>
    <w:rsid w:val="006F1D11"/>
    <w:pPr>
      <w:numPr>
        <w:numId w:val="3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7">
    <w:name w:val="Абзац списка1"/>
    <w:basedOn w:val="a0"/>
    <w:rsid w:val="00B554F8"/>
    <w:pPr>
      <w:ind w:left="720"/>
    </w:pPr>
    <w:rPr>
      <w:rFonts w:eastAsia="Calibri"/>
    </w:rPr>
  </w:style>
  <w:style w:type="paragraph" w:customStyle="1" w:styleId="ConsPlusDocList">
    <w:name w:val="ConsPlusDocList"/>
    <w:next w:val="a0"/>
    <w:rsid w:val="00754D2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numbering" w:styleId="111111">
    <w:name w:val="Outline List 2"/>
    <w:basedOn w:val="a3"/>
    <w:uiPriority w:val="99"/>
    <w:rsid w:val="00C81BB2"/>
    <w:pPr>
      <w:numPr>
        <w:numId w:val="4"/>
      </w:numPr>
    </w:pPr>
  </w:style>
  <w:style w:type="paragraph" w:customStyle="1" w:styleId="aff6">
    <w:name w:val="Содержимое таблицы"/>
    <w:basedOn w:val="a0"/>
    <w:rsid w:val="00C81BB2"/>
    <w:pPr>
      <w:suppressLineNumbers/>
      <w:suppressAutoHyphens/>
    </w:pPr>
    <w:rPr>
      <w:lang w:eastAsia="ar-SA"/>
    </w:rPr>
  </w:style>
  <w:style w:type="character" w:customStyle="1" w:styleId="FontStyle67">
    <w:name w:val="Font Style67"/>
    <w:rsid w:val="00C81BB2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Style6">
    <w:name w:val="Style6"/>
    <w:basedOn w:val="a0"/>
    <w:rsid w:val="00C81BB2"/>
    <w:pPr>
      <w:widowControl w:val="0"/>
      <w:autoSpaceDE w:val="0"/>
      <w:autoSpaceDN w:val="0"/>
      <w:adjustRightInd w:val="0"/>
      <w:spacing w:line="275" w:lineRule="exact"/>
      <w:ind w:firstLine="710"/>
      <w:jc w:val="both"/>
    </w:pPr>
  </w:style>
  <w:style w:type="character" w:customStyle="1" w:styleId="28">
    <w:name w:val="Знак Знак2"/>
    <w:basedOn w:val="a1"/>
    <w:rsid w:val="00C81BB2"/>
    <w:rPr>
      <w:lang w:val="ru-RU" w:eastAsia="ru-RU"/>
    </w:rPr>
  </w:style>
  <w:style w:type="paragraph" w:customStyle="1" w:styleId="18">
    <w:name w:val="Без интервала1"/>
    <w:rsid w:val="00C81BB2"/>
    <w:rPr>
      <w:rFonts w:ascii="Calibri" w:hAnsi="Calibri"/>
      <w:sz w:val="22"/>
      <w:szCs w:val="22"/>
      <w:lang w:eastAsia="en-US"/>
    </w:rPr>
  </w:style>
  <w:style w:type="character" w:customStyle="1" w:styleId="ac">
    <w:name w:val="Основной текст с отступом Знак"/>
    <w:basedOn w:val="a1"/>
    <w:link w:val="ab"/>
    <w:rsid w:val="0060340B"/>
    <w:rPr>
      <w:sz w:val="24"/>
      <w:szCs w:val="24"/>
    </w:rPr>
  </w:style>
  <w:style w:type="character" w:customStyle="1" w:styleId="aff5">
    <w:name w:val="Подзаголовок Знак"/>
    <w:basedOn w:val="a1"/>
    <w:link w:val="aff4"/>
    <w:rsid w:val="0060340B"/>
    <w:rPr>
      <w:rFonts w:ascii="Arial" w:hAnsi="Arial" w:cs="Arial"/>
      <w:sz w:val="24"/>
      <w:szCs w:val="24"/>
    </w:rPr>
  </w:style>
  <w:style w:type="character" w:customStyle="1" w:styleId="12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1"/>
    <w:basedOn w:val="a1"/>
    <w:link w:val="11"/>
    <w:rsid w:val="00E47879"/>
    <w:rPr>
      <w:sz w:val="28"/>
      <w:szCs w:val="24"/>
    </w:rPr>
  </w:style>
  <w:style w:type="character" w:customStyle="1" w:styleId="21">
    <w:name w:val="Заголовок 2 Знак"/>
    <w:aliases w:val="H2 Знак,&quot;Изумруд&quot; Знак"/>
    <w:basedOn w:val="a1"/>
    <w:link w:val="20"/>
    <w:rsid w:val="00E47879"/>
    <w:rPr>
      <w:rFonts w:ascii="Arial" w:hAnsi="Arial" w:cs="Arial"/>
      <w:b/>
      <w:bCs/>
      <w:i/>
      <w:iCs/>
      <w:sz w:val="28"/>
      <w:szCs w:val="28"/>
    </w:rPr>
  </w:style>
  <w:style w:type="character" w:customStyle="1" w:styleId="31">
    <w:name w:val="Заголовок 3 Знак"/>
    <w:basedOn w:val="a1"/>
    <w:link w:val="30"/>
    <w:rsid w:val="00E47879"/>
    <w:rPr>
      <w:b/>
      <w:color w:val="000000"/>
      <w:spacing w:val="-5"/>
      <w:sz w:val="18"/>
      <w:shd w:val="clear" w:color="auto" w:fill="FFFFFF"/>
    </w:rPr>
  </w:style>
  <w:style w:type="character" w:customStyle="1" w:styleId="40">
    <w:name w:val="Заголовок 4 Знак"/>
    <w:basedOn w:val="a1"/>
    <w:link w:val="4"/>
    <w:rsid w:val="00E47879"/>
    <w:rPr>
      <w:b/>
      <w:bCs/>
      <w:sz w:val="24"/>
    </w:rPr>
  </w:style>
  <w:style w:type="character" w:customStyle="1" w:styleId="50">
    <w:name w:val="Заголовок 5 Знак"/>
    <w:basedOn w:val="a1"/>
    <w:link w:val="5"/>
    <w:rsid w:val="00E47879"/>
    <w:rPr>
      <w:b/>
      <w:bCs/>
      <w:sz w:val="24"/>
    </w:rPr>
  </w:style>
  <w:style w:type="character" w:customStyle="1" w:styleId="60">
    <w:name w:val="Заголовок 6 Знак"/>
    <w:basedOn w:val="a1"/>
    <w:link w:val="6"/>
    <w:rsid w:val="00E47879"/>
    <w:rPr>
      <w:b/>
      <w:bCs/>
      <w:color w:val="000000"/>
      <w:spacing w:val="-4"/>
      <w:sz w:val="24"/>
      <w:shd w:val="clear" w:color="auto" w:fill="FFFFFF"/>
    </w:rPr>
  </w:style>
  <w:style w:type="character" w:customStyle="1" w:styleId="80">
    <w:name w:val="Заголовок 8 Знак"/>
    <w:basedOn w:val="a1"/>
    <w:link w:val="8"/>
    <w:rsid w:val="00E47879"/>
    <w:rPr>
      <w:b/>
      <w:bCs/>
      <w:sz w:val="22"/>
    </w:rPr>
  </w:style>
  <w:style w:type="character" w:customStyle="1" w:styleId="90">
    <w:name w:val="Заголовок 9 Знак"/>
    <w:basedOn w:val="a1"/>
    <w:link w:val="9"/>
    <w:rsid w:val="00E47879"/>
    <w:rPr>
      <w:b/>
      <w:bCs/>
      <w:sz w:val="22"/>
      <w:szCs w:val="24"/>
    </w:rPr>
  </w:style>
  <w:style w:type="character" w:customStyle="1" w:styleId="af">
    <w:name w:val="Верхний колонтитул Знак"/>
    <w:basedOn w:val="a1"/>
    <w:link w:val="ae"/>
    <w:uiPriority w:val="99"/>
    <w:rsid w:val="00E47879"/>
    <w:rPr>
      <w:sz w:val="24"/>
      <w:szCs w:val="24"/>
    </w:rPr>
  </w:style>
  <w:style w:type="character" w:customStyle="1" w:styleId="a7">
    <w:name w:val="Нижний колонтитул Знак"/>
    <w:basedOn w:val="a1"/>
    <w:link w:val="a6"/>
    <w:uiPriority w:val="99"/>
    <w:rsid w:val="00E47879"/>
    <w:rPr>
      <w:sz w:val="24"/>
      <w:szCs w:val="24"/>
    </w:rPr>
  </w:style>
  <w:style w:type="character" w:customStyle="1" w:styleId="aa">
    <w:name w:val="Основной текст Знак"/>
    <w:basedOn w:val="a1"/>
    <w:link w:val="a9"/>
    <w:rsid w:val="00E47879"/>
    <w:rPr>
      <w:sz w:val="24"/>
      <w:szCs w:val="24"/>
    </w:rPr>
  </w:style>
  <w:style w:type="character" w:customStyle="1" w:styleId="23">
    <w:name w:val="Основной текст 2 Знак"/>
    <w:basedOn w:val="a1"/>
    <w:link w:val="22"/>
    <w:rsid w:val="00E47879"/>
    <w:rPr>
      <w:sz w:val="24"/>
      <w:szCs w:val="24"/>
    </w:rPr>
  </w:style>
  <w:style w:type="character" w:customStyle="1" w:styleId="33">
    <w:name w:val="Основной текст с отступом 3 Знак"/>
    <w:basedOn w:val="a1"/>
    <w:link w:val="32"/>
    <w:rsid w:val="00E47879"/>
    <w:rPr>
      <w:sz w:val="16"/>
      <w:szCs w:val="16"/>
    </w:rPr>
  </w:style>
  <w:style w:type="character" w:customStyle="1" w:styleId="af8">
    <w:name w:val="Текст выноски Знак"/>
    <w:basedOn w:val="a1"/>
    <w:link w:val="af7"/>
    <w:rsid w:val="00E47879"/>
    <w:rPr>
      <w:rFonts w:ascii="Tahoma" w:hAnsi="Tahoma" w:cs="Tahoma"/>
      <w:sz w:val="16"/>
      <w:szCs w:val="16"/>
    </w:rPr>
  </w:style>
  <w:style w:type="paragraph" w:customStyle="1" w:styleId="aff7">
    <w:name w:val="Базовый"/>
    <w:rsid w:val="00797D02"/>
    <w:pPr>
      <w:suppressAutoHyphens/>
      <w:spacing w:after="200" w:line="276" w:lineRule="auto"/>
    </w:pPr>
    <w:rPr>
      <w:rFonts w:eastAsia="SimSun" w:cs="Calibri"/>
      <w:sz w:val="28"/>
      <w:szCs w:val="22"/>
      <w:lang w:eastAsia="en-US"/>
    </w:rPr>
  </w:style>
  <w:style w:type="paragraph" w:customStyle="1" w:styleId="s0">
    <w:name w:val="s0"/>
    <w:basedOn w:val="a0"/>
    <w:rsid w:val="00797D02"/>
    <w:pPr>
      <w:spacing w:before="100" w:beforeAutospacing="1" w:after="100" w:afterAutospacing="1"/>
    </w:pPr>
  </w:style>
  <w:style w:type="paragraph" w:customStyle="1" w:styleId="110">
    <w:name w:val="Абзац списка11"/>
    <w:basedOn w:val="aff7"/>
    <w:rsid w:val="00797D02"/>
    <w:pPr>
      <w:ind w:left="720"/>
      <w:contextualSpacing/>
    </w:pPr>
  </w:style>
  <w:style w:type="character" w:customStyle="1" w:styleId="aff8">
    <w:name w:val="Основной текст_"/>
    <w:link w:val="19"/>
    <w:rsid w:val="00E97CDC"/>
    <w:rPr>
      <w:sz w:val="28"/>
      <w:szCs w:val="28"/>
      <w:shd w:val="clear" w:color="auto" w:fill="FFFFFF"/>
    </w:rPr>
  </w:style>
  <w:style w:type="character" w:customStyle="1" w:styleId="4pt">
    <w:name w:val="Основной текст + Интервал 4 pt"/>
    <w:rsid w:val="00E97CDC"/>
    <w:rPr>
      <w:rFonts w:ascii="Times New Roman" w:eastAsia="Times New Roman" w:hAnsi="Times New Roman" w:cs="Times New Roman"/>
      <w:spacing w:val="80"/>
      <w:sz w:val="28"/>
      <w:szCs w:val="28"/>
      <w:shd w:val="clear" w:color="auto" w:fill="FFFFFF"/>
    </w:rPr>
  </w:style>
  <w:style w:type="paragraph" w:customStyle="1" w:styleId="19">
    <w:name w:val="Основной текст1"/>
    <w:basedOn w:val="a0"/>
    <w:link w:val="aff8"/>
    <w:rsid w:val="00E97CDC"/>
    <w:pPr>
      <w:shd w:val="clear" w:color="auto" w:fill="FFFFFF"/>
      <w:spacing w:line="446" w:lineRule="exact"/>
      <w:ind w:hanging="540"/>
    </w:pPr>
    <w:rPr>
      <w:sz w:val="28"/>
      <w:szCs w:val="28"/>
    </w:rPr>
  </w:style>
  <w:style w:type="paragraph" w:customStyle="1" w:styleId="1a">
    <w:name w:val="Знак Знак Знак1"/>
    <w:basedOn w:val="a0"/>
    <w:rsid w:val="000F6E7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10">
    <w:name w:val="ConsPlusNormal1"/>
    <w:rsid w:val="000F6E7A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27">
    <w:name w:val="Основной текст с отступом 2 Знак"/>
    <w:basedOn w:val="a1"/>
    <w:link w:val="26"/>
    <w:rsid w:val="000F6E7A"/>
    <w:rPr>
      <w:sz w:val="24"/>
      <w:szCs w:val="24"/>
    </w:rPr>
  </w:style>
  <w:style w:type="paragraph" w:customStyle="1" w:styleId="29">
    <w:name w:val="Обычный2"/>
    <w:rsid w:val="00CA6610"/>
  </w:style>
  <w:style w:type="character" w:customStyle="1" w:styleId="1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locked/>
    <w:rsid w:val="001E0D1F"/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9">
    <w:name w:val="МУ Обычный стиль"/>
    <w:basedOn w:val="a0"/>
    <w:autoRedefine/>
    <w:rsid w:val="001E0D1F"/>
    <w:pPr>
      <w:tabs>
        <w:tab w:val="left" w:pos="851"/>
      </w:tabs>
      <w:autoSpaceDE w:val="0"/>
      <w:autoSpaceDN w:val="0"/>
      <w:adjustRightInd w:val="0"/>
      <w:spacing w:line="276" w:lineRule="auto"/>
      <w:ind w:firstLine="567"/>
      <w:jc w:val="both"/>
    </w:pPr>
    <w:rPr>
      <w:sz w:val="28"/>
      <w:szCs w:val="28"/>
    </w:rPr>
  </w:style>
  <w:style w:type="character" w:styleId="affa">
    <w:name w:val="annotation reference"/>
    <w:rsid w:val="001E0D1F"/>
    <w:rPr>
      <w:rFonts w:cs="Times New Roman"/>
      <w:sz w:val="16"/>
      <w:szCs w:val="16"/>
    </w:rPr>
  </w:style>
  <w:style w:type="paragraph" w:styleId="affb">
    <w:name w:val="annotation text"/>
    <w:basedOn w:val="a0"/>
    <w:link w:val="affc"/>
    <w:rsid w:val="001E0D1F"/>
    <w:pPr>
      <w:spacing w:after="200"/>
    </w:pPr>
    <w:rPr>
      <w:rFonts w:ascii="Calibri" w:hAnsi="Calibri"/>
      <w:sz w:val="20"/>
      <w:szCs w:val="20"/>
    </w:rPr>
  </w:style>
  <w:style w:type="character" w:customStyle="1" w:styleId="affc">
    <w:name w:val="Текст примечания Знак"/>
    <w:basedOn w:val="a1"/>
    <w:link w:val="affb"/>
    <w:rsid w:val="001E0D1F"/>
    <w:rPr>
      <w:rFonts w:ascii="Calibri" w:hAnsi="Calibri"/>
    </w:rPr>
  </w:style>
  <w:style w:type="paragraph" w:styleId="affd">
    <w:name w:val="annotation subject"/>
    <w:basedOn w:val="affb"/>
    <w:next w:val="affb"/>
    <w:link w:val="affe"/>
    <w:rsid w:val="001E0D1F"/>
    <w:rPr>
      <w:b/>
      <w:bCs/>
    </w:rPr>
  </w:style>
  <w:style w:type="character" w:customStyle="1" w:styleId="affe">
    <w:name w:val="Тема примечания Знак"/>
    <w:basedOn w:val="affc"/>
    <w:link w:val="affd"/>
    <w:rsid w:val="001E0D1F"/>
    <w:rPr>
      <w:rFonts w:ascii="Calibri" w:hAnsi="Calibri"/>
      <w:b/>
      <w:bCs/>
    </w:rPr>
  </w:style>
  <w:style w:type="character" w:customStyle="1" w:styleId="ConsPlusNormal0">
    <w:name w:val="ConsPlusNormal Знак"/>
    <w:link w:val="ConsPlusNormal"/>
    <w:locked/>
    <w:rsid w:val="001E0D1F"/>
    <w:rPr>
      <w:rFonts w:ascii="Arial" w:hAnsi="Arial" w:cs="Arial"/>
    </w:rPr>
  </w:style>
  <w:style w:type="paragraph" w:customStyle="1" w:styleId="1b">
    <w:name w:val="Рецензия1"/>
    <w:hidden/>
    <w:semiHidden/>
    <w:rsid w:val="001E0D1F"/>
    <w:rPr>
      <w:rFonts w:ascii="Calibri" w:hAnsi="Calibri"/>
      <w:sz w:val="22"/>
      <w:szCs w:val="22"/>
    </w:rPr>
  </w:style>
  <w:style w:type="character" w:styleId="afff">
    <w:name w:val="endnote reference"/>
    <w:rsid w:val="001E0D1F"/>
    <w:rPr>
      <w:rFonts w:cs="Times New Roman"/>
      <w:vertAlign w:val="superscript"/>
    </w:rPr>
  </w:style>
  <w:style w:type="character" w:styleId="afff0">
    <w:name w:val="Strong"/>
    <w:qFormat/>
    <w:rsid w:val="001E0D1F"/>
    <w:rPr>
      <w:rFonts w:cs="Times New Roman"/>
      <w:b/>
      <w:bCs/>
    </w:rPr>
  </w:style>
  <w:style w:type="character" w:customStyle="1" w:styleId="small">
    <w:name w:val="small"/>
    <w:rsid w:val="001E0D1F"/>
    <w:rPr>
      <w:rFonts w:cs="Times New Roman"/>
    </w:rPr>
  </w:style>
  <w:style w:type="paragraph" w:customStyle="1" w:styleId="120">
    <w:name w:val="МУ Обычный стиль + 12 пт"/>
    <w:aliases w:val="Междустр.интервал:  одинарный"/>
    <w:basedOn w:val="a0"/>
    <w:rsid w:val="001E0D1F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2a">
    <w:name w:val="Абзац списка2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b">
    <w:name w:val="Рецензия2"/>
    <w:hidden/>
    <w:semiHidden/>
    <w:rsid w:val="001E0D1F"/>
    <w:rPr>
      <w:rFonts w:ascii="Calibri" w:hAnsi="Calibri"/>
      <w:sz w:val="22"/>
      <w:szCs w:val="22"/>
    </w:rPr>
  </w:style>
  <w:style w:type="paragraph" w:customStyle="1" w:styleId="2c">
    <w:name w:val="Без интервала2"/>
    <w:rsid w:val="001E0D1F"/>
    <w:rPr>
      <w:rFonts w:ascii="Calibri" w:hAnsi="Calibri"/>
      <w:sz w:val="22"/>
      <w:szCs w:val="22"/>
      <w:lang w:eastAsia="en-US"/>
    </w:rPr>
  </w:style>
  <w:style w:type="paragraph" w:customStyle="1" w:styleId="36">
    <w:name w:val="Абзац списка3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37">
    <w:name w:val="Рецензия3"/>
    <w:hidden/>
    <w:semiHidden/>
    <w:rsid w:val="001E0D1F"/>
    <w:rPr>
      <w:rFonts w:ascii="Calibri" w:hAnsi="Calibri"/>
      <w:sz w:val="22"/>
      <w:szCs w:val="22"/>
    </w:rPr>
  </w:style>
  <w:style w:type="paragraph" w:customStyle="1" w:styleId="38">
    <w:name w:val="Без интервала3"/>
    <w:rsid w:val="001E0D1F"/>
    <w:rPr>
      <w:rFonts w:ascii="Calibri" w:hAnsi="Calibri"/>
      <w:sz w:val="22"/>
      <w:szCs w:val="22"/>
      <w:lang w:eastAsia="en-US"/>
    </w:rPr>
  </w:style>
  <w:style w:type="paragraph" w:customStyle="1" w:styleId="41">
    <w:name w:val="Абзац списка4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42">
    <w:name w:val="Рецензия4"/>
    <w:hidden/>
    <w:semiHidden/>
    <w:rsid w:val="001E0D1F"/>
    <w:rPr>
      <w:rFonts w:ascii="Calibri" w:hAnsi="Calibri"/>
      <w:sz w:val="22"/>
      <w:szCs w:val="22"/>
    </w:rPr>
  </w:style>
  <w:style w:type="paragraph" w:customStyle="1" w:styleId="43">
    <w:name w:val="Без интервала4"/>
    <w:rsid w:val="001E0D1F"/>
    <w:rPr>
      <w:rFonts w:ascii="Calibri" w:hAnsi="Calibri"/>
      <w:sz w:val="22"/>
      <w:szCs w:val="22"/>
      <w:lang w:eastAsia="en-US"/>
    </w:rPr>
  </w:style>
  <w:style w:type="paragraph" w:customStyle="1" w:styleId="s1">
    <w:name w:val="s_1"/>
    <w:basedOn w:val="a0"/>
    <w:rsid w:val="00B3667D"/>
    <w:pPr>
      <w:spacing w:before="100" w:beforeAutospacing="1" w:after="100" w:afterAutospacing="1"/>
    </w:pPr>
  </w:style>
  <w:style w:type="paragraph" w:customStyle="1" w:styleId="Style3">
    <w:name w:val="Style3"/>
    <w:basedOn w:val="a0"/>
    <w:rsid w:val="00D77110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1c">
    <w:name w:val="Верхний колонтитул Знак1"/>
    <w:locked/>
    <w:rsid w:val="007C5608"/>
  </w:style>
  <w:style w:type="paragraph" w:customStyle="1" w:styleId="Style4">
    <w:name w:val="Style 4"/>
    <w:basedOn w:val="a0"/>
    <w:rsid w:val="007C5608"/>
    <w:pPr>
      <w:widowControl w:val="0"/>
      <w:shd w:val="clear" w:color="auto" w:fill="FFFFFF"/>
      <w:suppressAutoHyphens/>
      <w:spacing w:line="240" w:lineRule="atLeast"/>
    </w:pPr>
    <w:rPr>
      <w:sz w:val="10"/>
      <w:szCs w:val="20"/>
      <w:lang w:eastAsia="zh-CN"/>
    </w:rPr>
  </w:style>
  <w:style w:type="character" w:customStyle="1" w:styleId="afff1">
    <w:name w:val="Гипертекстовая ссылка"/>
    <w:uiPriority w:val="99"/>
    <w:rsid w:val="007C5608"/>
    <w:rPr>
      <w:b/>
      <w:bCs/>
      <w:color w:val="008000"/>
    </w:rPr>
  </w:style>
  <w:style w:type="character" w:customStyle="1" w:styleId="ConsNormal0">
    <w:name w:val="ConsNormal Знак"/>
    <w:link w:val="ConsNormal"/>
    <w:rsid w:val="007B1B3D"/>
    <w:rPr>
      <w:rFonts w:ascii="Arial" w:hAnsi="Arial" w:cs="Arial"/>
    </w:rPr>
  </w:style>
  <w:style w:type="paragraph" w:customStyle="1" w:styleId="msonormalbullet2gif">
    <w:name w:val="msonormalbullet2.gif"/>
    <w:basedOn w:val="a0"/>
    <w:rsid w:val="00BF5F53"/>
    <w:pPr>
      <w:spacing w:before="100" w:beforeAutospacing="1" w:after="100" w:afterAutospacing="1"/>
    </w:pPr>
  </w:style>
  <w:style w:type="character" w:customStyle="1" w:styleId="afff2">
    <w:name w:val="Не вступил в силу"/>
    <w:uiPriority w:val="99"/>
    <w:rsid w:val="000E696C"/>
    <w:rPr>
      <w:b/>
      <w:bCs/>
      <w:color w:val="000000"/>
      <w:sz w:val="26"/>
      <w:szCs w:val="26"/>
      <w:shd w:val="clear" w:color="auto" w:fill="D8EDE8"/>
    </w:rPr>
  </w:style>
  <w:style w:type="paragraph" w:customStyle="1" w:styleId="afff3">
    <w:name w:val="подпись"/>
    <w:basedOn w:val="a0"/>
    <w:uiPriority w:val="99"/>
    <w:rsid w:val="00A71D00"/>
    <w:pPr>
      <w:tabs>
        <w:tab w:val="left" w:pos="6804"/>
      </w:tabs>
      <w:spacing w:before="360"/>
    </w:pPr>
    <w:rPr>
      <w:color w:val="000000"/>
      <w:szCs w:val="20"/>
    </w:rPr>
  </w:style>
  <w:style w:type="paragraph" w:customStyle="1" w:styleId="210">
    <w:name w:val="Основной текст 21"/>
    <w:basedOn w:val="a0"/>
    <w:uiPriority w:val="99"/>
    <w:rsid w:val="00A71D00"/>
    <w:pPr>
      <w:ind w:firstLine="851"/>
      <w:jc w:val="both"/>
    </w:pPr>
    <w:rPr>
      <w:szCs w:val="20"/>
    </w:rPr>
  </w:style>
  <w:style w:type="paragraph" w:customStyle="1" w:styleId="Default">
    <w:name w:val="Default"/>
    <w:rsid w:val="00A71D0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ff4">
    <w:name w:val="FollowedHyperlink"/>
    <w:uiPriority w:val="99"/>
    <w:unhideWhenUsed/>
    <w:rsid w:val="00A71D00"/>
    <w:rPr>
      <w:color w:val="800080"/>
      <w:u w:val="single"/>
    </w:rPr>
  </w:style>
  <w:style w:type="character" w:customStyle="1" w:styleId="HTML0">
    <w:name w:val="Стандартный HTML Знак"/>
    <w:basedOn w:val="a1"/>
    <w:link w:val="HTML"/>
    <w:rsid w:val="00A71D00"/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A71D00"/>
    <w:pPr>
      <w:autoSpaceDE w:val="0"/>
      <w:autoSpaceDN w:val="0"/>
      <w:adjustRightInd w:val="0"/>
    </w:pPr>
    <w:rPr>
      <w:rFonts w:ascii="Tahoma" w:hAnsi="Tahoma" w:cs="Tahoma"/>
      <w:sz w:val="28"/>
      <w:szCs w:val="28"/>
    </w:rPr>
  </w:style>
  <w:style w:type="paragraph" w:customStyle="1" w:styleId="afff5">
    <w:name w:val="Прижатый влево"/>
    <w:basedOn w:val="a0"/>
    <w:next w:val="a0"/>
    <w:uiPriority w:val="99"/>
    <w:rsid w:val="00A71D00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afff6">
    <w:name w:val="Нормальный (таблица)"/>
    <w:basedOn w:val="a0"/>
    <w:next w:val="a0"/>
    <w:uiPriority w:val="99"/>
    <w:rsid w:val="00A71D0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ff7">
    <w:name w:val="Заголовок статьи"/>
    <w:basedOn w:val="a0"/>
    <w:next w:val="a0"/>
    <w:uiPriority w:val="99"/>
    <w:rsid w:val="00A71D0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6"/>
      <w:szCs w:val="26"/>
    </w:rPr>
  </w:style>
  <w:style w:type="character" w:customStyle="1" w:styleId="afff8">
    <w:name w:val="Цветовое выделение"/>
    <w:uiPriority w:val="99"/>
    <w:rsid w:val="00A71D00"/>
    <w:rPr>
      <w:b/>
      <w:bCs w:val="0"/>
      <w:color w:val="26282F"/>
    </w:rPr>
  </w:style>
  <w:style w:type="character" w:customStyle="1" w:styleId="afff9">
    <w:name w:val="Сравнение редакций. Добавленный фрагмент"/>
    <w:uiPriority w:val="99"/>
    <w:rsid w:val="00A71D00"/>
    <w:rPr>
      <w:color w:val="000000"/>
      <w:shd w:val="clear" w:color="auto" w:fill="C1D7FF"/>
    </w:rPr>
  </w:style>
  <w:style w:type="character" w:customStyle="1" w:styleId="ff1">
    <w:name w:val="ff1"/>
    <w:rsid w:val="00A71D00"/>
  </w:style>
  <w:style w:type="character" w:customStyle="1" w:styleId="ff2">
    <w:name w:val="ff2"/>
    <w:rsid w:val="00A71D00"/>
  </w:style>
  <w:style w:type="paragraph" w:customStyle="1" w:styleId="Normalunindented">
    <w:name w:val="Normal unindented"/>
    <w:aliases w:val="Обычный Без отступа"/>
    <w:qFormat/>
    <w:rsid w:val="001A4336"/>
    <w:pPr>
      <w:spacing w:before="120" w:after="120" w:line="276" w:lineRule="auto"/>
      <w:jc w:val="both"/>
    </w:pPr>
    <w:rPr>
      <w:sz w:val="22"/>
      <w:szCs w:val="22"/>
    </w:rPr>
  </w:style>
  <w:style w:type="paragraph" w:customStyle="1" w:styleId="afffa">
    <w:name w:val="Знак Знак Знак Знак Знак Знак Знак"/>
    <w:basedOn w:val="a0"/>
    <w:rsid w:val="00F27370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1">
    <w:name w:val="consnormal"/>
    <w:basedOn w:val="a0"/>
    <w:rsid w:val="0033240B"/>
    <w:pPr>
      <w:spacing w:before="100" w:beforeAutospacing="1" w:after="100" w:afterAutospacing="1"/>
    </w:pPr>
  </w:style>
  <w:style w:type="paragraph" w:customStyle="1" w:styleId="a00">
    <w:name w:val="a00"/>
    <w:basedOn w:val="a0"/>
    <w:rsid w:val="0033240B"/>
    <w:pPr>
      <w:spacing w:before="100" w:beforeAutospacing="1" w:after="100" w:afterAutospacing="1"/>
    </w:pPr>
  </w:style>
  <w:style w:type="character" w:customStyle="1" w:styleId="sectiontitle">
    <w:name w:val="section_title"/>
    <w:basedOn w:val="a1"/>
    <w:rsid w:val="0033240B"/>
  </w:style>
  <w:style w:type="paragraph" w:customStyle="1" w:styleId="1d">
    <w:name w:val="Стиль1"/>
    <w:basedOn w:val="a0"/>
    <w:link w:val="1e"/>
    <w:qFormat/>
    <w:rsid w:val="0033240B"/>
  </w:style>
  <w:style w:type="character" w:customStyle="1" w:styleId="1e">
    <w:name w:val="Стиль1 Знак"/>
    <w:link w:val="1d"/>
    <w:rsid w:val="0033240B"/>
    <w:rPr>
      <w:sz w:val="24"/>
      <w:szCs w:val="24"/>
    </w:rPr>
  </w:style>
  <w:style w:type="character" w:customStyle="1" w:styleId="FontStyle48">
    <w:name w:val="Font Style48"/>
    <w:rsid w:val="0033240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0"/>
    <w:rsid w:val="0033240B"/>
    <w:pPr>
      <w:widowControl w:val="0"/>
      <w:suppressAutoHyphens/>
      <w:autoSpaceDE w:val="0"/>
    </w:pPr>
    <w:rPr>
      <w:lang w:eastAsia="ar-SA"/>
    </w:rPr>
  </w:style>
  <w:style w:type="paragraph" w:customStyle="1" w:styleId="a30">
    <w:name w:val="a3"/>
    <w:basedOn w:val="a0"/>
    <w:rsid w:val="0033240B"/>
    <w:pPr>
      <w:spacing w:before="100" w:beforeAutospacing="1" w:after="100" w:afterAutospacing="1"/>
    </w:pPr>
  </w:style>
  <w:style w:type="character" w:customStyle="1" w:styleId="aff">
    <w:name w:val="Без интервала Знак"/>
    <w:link w:val="afe"/>
    <w:locked/>
    <w:rsid w:val="00290266"/>
    <w:rPr>
      <w:rFonts w:ascii="Calibri" w:hAnsi="Calibri"/>
      <w:sz w:val="22"/>
      <w:szCs w:val="22"/>
    </w:rPr>
  </w:style>
  <w:style w:type="paragraph" w:customStyle="1" w:styleId="Text25">
    <w:name w:val="Text2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6">
    <w:name w:val="Text26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27">
    <w:name w:val="Text27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31">
    <w:name w:val="Text3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2">
    <w:name w:val="Text3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3">
    <w:name w:val="Text3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4">
    <w:name w:val="Text3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5">
    <w:name w:val="Text3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6">
    <w:name w:val="Text3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7">
    <w:name w:val="Text3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8">
    <w:name w:val="Text3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9">
    <w:name w:val="Text3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0">
    <w:name w:val="Text4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customStyle="1" w:styleId="Text41">
    <w:name w:val="Text4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2">
    <w:name w:val="Text4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3">
    <w:name w:val="Text4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4">
    <w:name w:val="Text4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5">
    <w:name w:val="Text4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6">
    <w:name w:val="Text4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7">
    <w:name w:val="Text4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8">
    <w:name w:val="Text4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9">
    <w:name w:val="Text4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0">
    <w:name w:val="Text50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1">
    <w:name w:val="Text5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2">
    <w:name w:val="Text5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3">
    <w:name w:val="Text5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Region">
    <w:name w:val="Region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7">
    <w:name w:val="Text1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8">
    <w:name w:val="Text1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9">
    <w:name w:val="Text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2">
    <w:name w:val="Text2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3">
    <w:name w:val="Text2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0">
    <w:name w:val="Text2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character" w:customStyle="1" w:styleId="FontStyle50">
    <w:name w:val="Font Style50"/>
    <w:rsid w:val="00D25D1D"/>
    <w:rPr>
      <w:rFonts w:ascii="Times New Roman" w:hAnsi="Times New Roman" w:cs="Times New Roman"/>
      <w:sz w:val="22"/>
      <w:szCs w:val="22"/>
    </w:rPr>
  </w:style>
  <w:style w:type="character" w:customStyle="1" w:styleId="FontStyle46">
    <w:name w:val="Font Style46"/>
    <w:rsid w:val="00D25D1D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0"/>
    <w:rsid w:val="00D25D1D"/>
    <w:pPr>
      <w:widowControl w:val="0"/>
      <w:suppressAutoHyphens/>
      <w:autoSpaceDE w:val="0"/>
    </w:pPr>
    <w:rPr>
      <w:lang w:eastAsia="ar-SA"/>
    </w:rPr>
  </w:style>
  <w:style w:type="paragraph" w:customStyle="1" w:styleId="consplustitle0">
    <w:name w:val="consplustitle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100">
    <w:name w:val="10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ConsPlusNormal2">
    <w:name w:val="ConsPlusNormal"/>
    <w:rsid w:val="00AA1CBE"/>
    <w:pPr>
      <w:suppressAutoHyphens/>
    </w:pPr>
    <w:rPr>
      <w:rFonts w:ascii="Arial" w:eastAsia="Arial" w:hAnsi="Arial" w:cs="Tahoma"/>
      <w:szCs w:val="24"/>
      <w:lang w:eastAsia="zh-CN" w:bidi="hi-IN"/>
    </w:rPr>
  </w:style>
  <w:style w:type="table" w:customStyle="1" w:styleId="1f">
    <w:name w:val="Сетка таблицы1"/>
    <w:basedOn w:val="a2"/>
    <w:next w:val="a5"/>
    <w:uiPriority w:val="59"/>
    <w:rsid w:val="003670B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9">
    <w:name w:val="Стиль3"/>
    <w:basedOn w:val="a0"/>
    <w:rsid w:val="00E73FF4"/>
    <w:pPr>
      <w:widowControl w:val="0"/>
      <w:tabs>
        <w:tab w:val="left" w:pos="360"/>
        <w:tab w:val="left" w:pos="1307"/>
      </w:tabs>
      <w:suppressAutoHyphens/>
      <w:ind w:left="283"/>
      <w:jc w:val="both"/>
    </w:pPr>
    <w:rPr>
      <w:lang w:eastAsia="ar-SA"/>
    </w:rPr>
  </w:style>
  <w:style w:type="paragraph" w:customStyle="1" w:styleId="52">
    <w:name w:val="Абзац списка5"/>
    <w:basedOn w:val="a0"/>
    <w:rsid w:val="005609CA"/>
    <w:pPr>
      <w:suppressAutoHyphens/>
      <w:spacing w:line="276" w:lineRule="auto"/>
      <w:ind w:left="720" w:firstLine="709"/>
      <w:contextualSpacing/>
      <w:jc w:val="both"/>
    </w:pPr>
    <w:rPr>
      <w:rFonts w:ascii="Calibri" w:eastAsia="SimSun" w:hAnsi="Calibri" w:cs="font186"/>
      <w:color w:val="00000A"/>
      <w:kern w:val="1"/>
      <w:sz w:val="22"/>
      <w:szCs w:val="22"/>
    </w:rPr>
  </w:style>
  <w:style w:type="paragraph" w:customStyle="1" w:styleId="afffb">
    <w:name w:val="Текст в заданном формате"/>
    <w:basedOn w:val="a0"/>
    <w:rsid w:val="005609CA"/>
    <w:pPr>
      <w:suppressAutoHyphens/>
    </w:pPr>
    <w:rPr>
      <w:rFonts w:ascii="Courier New" w:hAnsi="Courier New" w:cs="Courier New"/>
      <w:kern w:val="1"/>
      <w:sz w:val="20"/>
      <w:szCs w:val="20"/>
      <w:lang w:eastAsia="hi-IN" w:bidi="hi-IN"/>
    </w:rPr>
  </w:style>
  <w:style w:type="character" w:customStyle="1" w:styleId="s4">
    <w:name w:val="s4"/>
    <w:basedOn w:val="a1"/>
    <w:rsid w:val="00536895"/>
  </w:style>
  <w:style w:type="paragraph" w:customStyle="1" w:styleId="ConsPlusNormal3">
    <w:name w:val="ConsPlusNormal"/>
    <w:rsid w:val="0041526D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doktekstj">
    <w:name w:val="doktekstj"/>
    <w:basedOn w:val="a0"/>
    <w:rsid w:val="00351571"/>
    <w:pPr>
      <w:spacing w:before="100" w:beforeAutospacing="1" w:after="100" w:afterAutospacing="1"/>
    </w:pPr>
  </w:style>
  <w:style w:type="paragraph" w:customStyle="1" w:styleId="1f0">
    <w:name w:val="Название1"/>
    <w:basedOn w:val="a0"/>
    <w:rsid w:val="000A39E7"/>
    <w:pPr>
      <w:jc w:val="center"/>
    </w:pPr>
    <w:rPr>
      <w:b/>
      <w:sz w:val="28"/>
      <w:szCs w:val="20"/>
    </w:rPr>
  </w:style>
  <w:style w:type="paragraph" w:customStyle="1" w:styleId="s3">
    <w:name w:val="s_3"/>
    <w:basedOn w:val="a0"/>
    <w:rsid w:val="007C7B8C"/>
    <w:pPr>
      <w:spacing w:before="100" w:beforeAutospacing="1" w:after="100" w:afterAutospacing="1"/>
    </w:pPr>
  </w:style>
  <w:style w:type="paragraph" w:customStyle="1" w:styleId="HEADERTEXT">
    <w:name w:val=".HEADERTEXT"/>
    <w:rsid w:val="002D702B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character" w:customStyle="1" w:styleId="x-tree-node-text">
    <w:name w:val="x-tree-node-text"/>
    <w:basedOn w:val="a1"/>
    <w:rsid w:val="00D318B3"/>
  </w:style>
  <w:style w:type="paragraph" w:customStyle="1" w:styleId="p1">
    <w:name w:val="p1"/>
    <w:basedOn w:val="a0"/>
    <w:rsid w:val="005F11A4"/>
    <w:pPr>
      <w:spacing w:before="100" w:beforeAutospacing="1" w:after="100" w:afterAutospacing="1"/>
    </w:pPr>
  </w:style>
  <w:style w:type="character" w:customStyle="1" w:styleId="s10">
    <w:name w:val="s1"/>
    <w:basedOn w:val="a1"/>
    <w:rsid w:val="005F11A4"/>
  </w:style>
  <w:style w:type="paragraph" w:customStyle="1" w:styleId="p2">
    <w:name w:val="p2"/>
    <w:basedOn w:val="a0"/>
    <w:rsid w:val="005F11A4"/>
    <w:pPr>
      <w:spacing w:before="100" w:beforeAutospacing="1" w:after="100" w:afterAutospacing="1"/>
    </w:pPr>
  </w:style>
  <w:style w:type="paragraph" w:customStyle="1" w:styleId="p6">
    <w:name w:val="p6"/>
    <w:basedOn w:val="a0"/>
    <w:rsid w:val="005F11A4"/>
    <w:pPr>
      <w:spacing w:before="100" w:beforeAutospacing="1" w:after="100" w:afterAutospacing="1"/>
    </w:pPr>
  </w:style>
  <w:style w:type="paragraph" w:customStyle="1" w:styleId="10">
    <w:name w:val="Список_нумерованный_1_уровень"/>
    <w:link w:val="1f1"/>
    <w:uiPriority w:val="99"/>
    <w:rsid w:val="00B17A39"/>
    <w:pPr>
      <w:numPr>
        <w:numId w:val="37"/>
      </w:numPr>
      <w:spacing w:before="60" w:after="100"/>
      <w:jc w:val="both"/>
    </w:pPr>
    <w:rPr>
      <w:sz w:val="24"/>
      <w:szCs w:val="24"/>
    </w:rPr>
  </w:style>
  <w:style w:type="character" w:customStyle="1" w:styleId="1f1">
    <w:name w:val="Список_нумерованный_1_уровень Знак"/>
    <w:basedOn w:val="a1"/>
    <w:link w:val="10"/>
    <w:uiPriority w:val="99"/>
    <w:locked/>
    <w:rsid w:val="00B17A39"/>
    <w:rPr>
      <w:sz w:val="24"/>
      <w:szCs w:val="24"/>
    </w:rPr>
  </w:style>
  <w:style w:type="paragraph" w:customStyle="1" w:styleId="2">
    <w:name w:val="Список_нумерованный_2_уровень"/>
    <w:basedOn w:val="10"/>
    <w:uiPriority w:val="99"/>
    <w:rsid w:val="00B17A39"/>
    <w:pPr>
      <w:numPr>
        <w:ilvl w:val="1"/>
      </w:numPr>
      <w:tabs>
        <w:tab w:val="num" w:pos="1440"/>
      </w:tabs>
      <w:ind w:left="794" w:hanging="397"/>
    </w:pPr>
  </w:style>
  <w:style w:type="paragraph" w:customStyle="1" w:styleId="3">
    <w:name w:val="Список_нумерованный_3_уровень"/>
    <w:basedOn w:val="10"/>
    <w:uiPriority w:val="99"/>
    <w:rsid w:val="00B17A39"/>
    <w:pPr>
      <w:numPr>
        <w:ilvl w:val="2"/>
      </w:numPr>
      <w:tabs>
        <w:tab w:val="num" w:pos="2160"/>
      </w:tabs>
      <w:ind w:left="1191" w:hanging="397"/>
    </w:pPr>
  </w:style>
  <w:style w:type="paragraph" w:customStyle="1" w:styleId="112">
    <w:name w:val="Табличный_боковик_правый_11"/>
    <w:link w:val="113"/>
    <w:uiPriority w:val="99"/>
    <w:rsid w:val="00B17A39"/>
    <w:pPr>
      <w:jc w:val="right"/>
    </w:pPr>
    <w:rPr>
      <w:sz w:val="22"/>
      <w:szCs w:val="22"/>
    </w:rPr>
  </w:style>
  <w:style w:type="character" w:customStyle="1" w:styleId="113">
    <w:name w:val="Табличный_боковик_правый_11 Знак"/>
    <w:basedOn w:val="a1"/>
    <w:link w:val="112"/>
    <w:uiPriority w:val="99"/>
    <w:locked/>
    <w:rsid w:val="00B17A39"/>
    <w:rPr>
      <w:sz w:val="22"/>
      <w:szCs w:val="22"/>
    </w:rPr>
  </w:style>
  <w:style w:type="paragraph" w:customStyle="1" w:styleId="114">
    <w:name w:val="Табличный_боковик_11"/>
    <w:link w:val="115"/>
    <w:uiPriority w:val="99"/>
    <w:rsid w:val="00B17A39"/>
    <w:rPr>
      <w:sz w:val="22"/>
      <w:szCs w:val="22"/>
    </w:rPr>
  </w:style>
  <w:style w:type="character" w:customStyle="1" w:styleId="115">
    <w:name w:val="Табличный_боковик_11 Знак"/>
    <w:basedOn w:val="a1"/>
    <w:link w:val="114"/>
    <w:uiPriority w:val="99"/>
    <w:locked/>
    <w:rsid w:val="00B17A39"/>
    <w:rPr>
      <w:sz w:val="22"/>
      <w:szCs w:val="22"/>
    </w:rPr>
  </w:style>
  <w:style w:type="character" w:customStyle="1" w:styleId="afffc">
    <w:name w:val="Текст_Обычный"/>
    <w:basedOn w:val="a1"/>
    <w:uiPriority w:val="99"/>
    <w:rsid w:val="00B17A39"/>
  </w:style>
  <w:style w:type="paragraph" w:customStyle="1" w:styleId="180">
    <w:name w:val="Титул_заголовок_18_центр"/>
    <w:uiPriority w:val="99"/>
    <w:rsid w:val="00B17A39"/>
    <w:pPr>
      <w:jc w:val="center"/>
    </w:pPr>
    <w:rPr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Outline List 2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A30CF"/>
    <w:rPr>
      <w:sz w:val="24"/>
      <w:szCs w:val="24"/>
    </w:rPr>
  </w:style>
  <w:style w:type="paragraph" w:styleId="10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ch,Глава"/>
    <w:basedOn w:val="a0"/>
    <w:next w:val="a0"/>
    <w:link w:val="11"/>
    <w:qFormat/>
    <w:rsid w:val="008954BD"/>
    <w:pPr>
      <w:keepNext/>
      <w:jc w:val="center"/>
      <w:outlineLvl w:val="0"/>
    </w:pPr>
    <w:rPr>
      <w:sz w:val="28"/>
    </w:rPr>
  </w:style>
  <w:style w:type="paragraph" w:styleId="2">
    <w:name w:val="heading 2"/>
    <w:aliases w:val="H2,&quot;Изумруд&quot;"/>
    <w:basedOn w:val="a0"/>
    <w:next w:val="a0"/>
    <w:link w:val="20"/>
    <w:qFormat/>
    <w:rsid w:val="00EF640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140FD6"/>
    <w:pPr>
      <w:keepNext/>
      <w:shd w:val="clear" w:color="auto" w:fill="FFFFFF"/>
      <w:spacing w:before="240"/>
      <w:ind w:left="715"/>
      <w:outlineLvl w:val="2"/>
    </w:pPr>
    <w:rPr>
      <w:b/>
      <w:color w:val="000000"/>
      <w:spacing w:val="-5"/>
      <w:sz w:val="18"/>
      <w:szCs w:val="20"/>
    </w:rPr>
  </w:style>
  <w:style w:type="paragraph" w:styleId="4">
    <w:name w:val="heading 4"/>
    <w:basedOn w:val="a0"/>
    <w:next w:val="a"/>
    <w:link w:val="40"/>
    <w:qFormat/>
    <w:rsid w:val="00140FD6"/>
    <w:pPr>
      <w:keepNext/>
      <w:autoSpaceDE w:val="0"/>
      <w:autoSpaceDN w:val="0"/>
      <w:adjustRightInd w:val="0"/>
      <w:ind w:firstLine="540"/>
      <w:jc w:val="both"/>
      <w:outlineLvl w:val="3"/>
    </w:pPr>
    <w:rPr>
      <w:b/>
      <w:bCs/>
      <w:szCs w:val="20"/>
    </w:rPr>
  </w:style>
  <w:style w:type="paragraph" w:styleId="5">
    <w:name w:val="heading 5"/>
    <w:basedOn w:val="a0"/>
    <w:next w:val="a0"/>
    <w:link w:val="50"/>
    <w:qFormat/>
    <w:rsid w:val="00140FD6"/>
    <w:pPr>
      <w:keepNext/>
      <w:ind w:firstLine="360"/>
      <w:jc w:val="both"/>
      <w:outlineLvl w:val="4"/>
    </w:pPr>
    <w:rPr>
      <w:b/>
      <w:bCs/>
      <w:szCs w:val="20"/>
    </w:rPr>
  </w:style>
  <w:style w:type="paragraph" w:styleId="6">
    <w:name w:val="heading 6"/>
    <w:basedOn w:val="a0"/>
    <w:next w:val="a0"/>
    <w:link w:val="60"/>
    <w:qFormat/>
    <w:rsid w:val="00140FD6"/>
    <w:pPr>
      <w:keepNext/>
      <w:shd w:val="clear" w:color="auto" w:fill="FFFFFF"/>
      <w:spacing w:before="235"/>
      <w:ind w:left="739"/>
      <w:jc w:val="both"/>
      <w:outlineLvl w:val="5"/>
    </w:pPr>
    <w:rPr>
      <w:b/>
      <w:bCs/>
      <w:color w:val="000000"/>
      <w:spacing w:val="-4"/>
      <w:szCs w:val="20"/>
    </w:rPr>
  </w:style>
  <w:style w:type="paragraph" w:styleId="7">
    <w:name w:val="heading 7"/>
    <w:basedOn w:val="a0"/>
    <w:next w:val="a0"/>
    <w:qFormat/>
    <w:rsid w:val="00140FD6"/>
    <w:pPr>
      <w:keepNext/>
      <w:adjustRightInd w:val="0"/>
      <w:ind w:firstLine="403"/>
      <w:jc w:val="both"/>
      <w:outlineLvl w:val="6"/>
    </w:pPr>
    <w:rPr>
      <w:b/>
      <w:bCs/>
      <w:sz w:val="22"/>
      <w:szCs w:val="20"/>
    </w:rPr>
  </w:style>
  <w:style w:type="paragraph" w:styleId="8">
    <w:name w:val="heading 8"/>
    <w:basedOn w:val="a0"/>
    <w:next w:val="a0"/>
    <w:link w:val="80"/>
    <w:qFormat/>
    <w:rsid w:val="00140FD6"/>
    <w:pPr>
      <w:keepNext/>
      <w:adjustRightInd w:val="0"/>
      <w:jc w:val="both"/>
      <w:outlineLvl w:val="7"/>
    </w:pPr>
    <w:rPr>
      <w:b/>
      <w:bCs/>
      <w:sz w:val="22"/>
      <w:szCs w:val="20"/>
    </w:rPr>
  </w:style>
  <w:style w:type="paragraph" w:styleId="9">
    <w:name w:val="heading 9"/>
    <w:basedOn w:val="a0"/>
    <w:next w:val="a0"/>
    <w:link w:val="90"/>
    <w:qFormat/>
    <w:rsid w:val="00140FD6"/>
    <w:pPr>
      <w:keepNext/>
      <w:autoSpaceDE w:val="0"/>
      <w:autoSpaceDN w:val="0"/>
      <w:adjustRightInd w:val="0"/>
      <w:ind w:left="540"/>
      <w:jc w:val="both"/>
      <w:outlineLvl w:val="8"/>
    </w:pPr>
    <w:rPr>
      <w:b/>
      <w:bCs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реквизитПодпись"/>
    <w:basedOn w:val="a0"/>
    <w:rsid w:val="008954BD"/>
    <w:pPr>
      <w:tabs>
        <w:tab w:val="left" w:pos="6804"/>
      </w:tabs>
      <w:spacing w:before="360"/>
    </w:pPr>
    <w:rPr>
      <w:szCs w:val="20"/>
    </w:rPr>
  </w:style>
  <w:style w:type="table" w:styleId="a5">
    <w:name w:val="Table Grid"/>
    <w:basedOn w:val="a2"/>
    <w:rsid w:val="008954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link w:val="ConsNormal0"/>
    <w:rsid w:val="008954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0"/>
    <w:link w:val="a7"/>
    <w:rsid w:val="008954BD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8954BD"/>
  </w:style>
  <w:style w:type="paragraph" w:styleId="a9">
    <w:name w:val="Body Text"/>
    <w:basedOn w:val="a0"/>
    <w:link w:val="aa"/>
    <w:rsid w:val="008954BD"/>
    <w:pPr>
      <w:spacing w:after="120"/>
    </w:pPr>
  </w:style>
  <w:style w:type="paragraph" w:styleId="ab">
    <w:name w:val="Body Text Indent"/>
    <w:basedOn w:val="a0"/>
    <w:link w:val="ac"/>
    <w:rsid w:val="008954BD"/>
    <w:pPr>
      <w:spacing w:after="120"/>
      <w:ind w:left="283"/>
    </w:pPr>
  </w:style>
  <w:style w:type="paragraph" w:customStyle="1" w:styleId="OEM">
    <w:name w:val="Нормальный (OEM)"/>
    <w:basedOn w:val="a0"/>
    <w:next w:val="a0"/>
    <w:rsid w:val="008954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d">
    <w:name w:val="Normal (Web)"/>
    <w:basedOn w:val="a0"/>
    <w:uiPriority w:val="99"/>
    <w:rsid w:val="008954BD"/>
    <w:pPr>
      <w:ind w:firstLine="270"/>
      <w:jc w:val="both"/>
    </w:pPr>
    <w:rPr>
      <w:rFonts w:ascii="Arial" w:hAnsi="Arial" w:cs="Arial"/>
      <w:color w:val="000050"/>
      <w:sz w:val="20"/>
      <w:szCs w:val="20"/>
    </w:rPr>
  </w:style>
  <w:style w:type="paragraph" w:customStyle="1" w:styleId="ConsNonformat">
    <w:name w:val="ConsNonformat"/>
    <w:rsid w:val="008954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954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8954B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e">
    <w:name w:val="header"/>
    <w:basedOn w:val="a0"/>
    <w:link w:val="af"/>
    <w:rsid w:val="008954B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1C25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0">
    <w:name w:val="Hyperlink"/>
    <w:rsid w:val="00C137A7"/>
    <w:rPr>
      <w:color w:val="0000FF"/>
      <w:u w:val="single"/>
    </w:rPr>
  </w:style>
  <w:style w:type="paragraph" w:styleId="31">
    <w:name w:val="Body Text Indent 3"/>
    <w:basedOn w:val="a0"/>
    <w:link w:val="32"/>
    <w:rsid w:val="00EF6400"/>
    <w:pPr>
      <w:spacing w:after="120"/>
      <w:ind w:left="283"/>
    </w:pPr>
    <w:rPr>
      <w:sz w:val="16"/>
      <w:szCs w:val="16"/>
    </w:rPr>
  </w:style>
  <w:style w:type="paragraph" w:styleId="33">
    <w:name w:val="Body Text 3"/>
    <w:basedOn w:val="a0"/>
    <w:rsid w:val="00C577B6"/>
    <w:pPr>
      <w:spacing w:after="120"/>
    </w:pPr>
    <w:rPr>
      <w:sz w:val="16"/>
      <w:szCs w:val="16"/>
    </w:rPr>
  </w:style>
  <w:style w:type="paragraph" w:styleId="21">
    <w:name w:val="Body Text 2"/>
    <w:basedOn w:val="a0"/>
    <w:link w:val="22"/>
    <w:rsid w:val="00C577B6"/>
    <w:pPr>
      <w:spacing w:after="120" w:line="480" w:lineRule="auto"/>
    </w:pPr>
  </w:style>
  <w:style w:type="paragraph" w:styleId="af1">
    <w:name w:val="Title"/>
    <w:basedOn w:val="a0"/>
    <w:link w:val="af2"/>
    <w:qFormat/>
    <w:rsid w:val="00C577B6"/>
    <w:pPr>
      <w:jc w:val="center"/>
    </w:pPr>
    <w:rPr>
      <w:b/>
      <w:sz w:val="28"/>
      <w:szCs w:val="20"/>
    </w:rPr>
  </w:style>
  <w:style w:type="paragraph" w:customStyle="1" w:styleId="ConsPlusTitle">
    <w:name w:val="ConsPlusTitle"/>
    <w:rsid w:val="003F2B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3">
    <w:name w:val="List Number"/>
    <w:basedOn w:val="a0"/>
    <w:rsid w:val="00E74C98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customStyle="1" w:styleId="af4">
    <w:name w:val="Знак"/>
    <w:basedOn w:val="a0"/>
    <w:rsid w:val="00E74C98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3">
    <w:name w:val="Знак2"/>
    <w:basedOn w:val="a0"/>
    <w:rsid w:val="009434E7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0"/>
    <w:link w:val="HTML0"/>
    <w:rsid w:val="00944D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12">
    <w:name w:val="Обычный1"/>
    <w:rsid w:val="00944DAE"/>
    <w:pPr>
      <w:spacing w:before="100" w:after="100"/>
    </w:pPr>
    <w:rPr>
      <w:snapToGrid w:val="0"/>
      <w:sz w:val="24"/>
    </w:rPr>
  </w:style>
  <w:style w:type="paragraph" w:customStyle="1" w:styleId="24">
    <w:name w:val="заголовок 2"/>
    <w:basedOn w:val="a0"/>
    <w:next w:val="a0"/>
    <w:rsid w:val="00944DAE"/>
    <w:pPr>
      <w:keepNext/>
      <w:autoSpaceDE w:val="0"/>
      <w:autoSpaceDN w:val="0"/>
      <w:jc w:val="center"/>
      <w:outlineLvl w:val="1"/>
    </w:pPr>
    <w:rPr>
      <w:rFonts w:ascii="New York" w:hAnsi="New York" w:cs="New York"/>
      <w:lang w:val="en-US"/>
    </w:rPr>
  </w:style>
  <w:style w:type="paragraph" w:customStyle="1" w:styleId="13">
    <w:name w:val="заголовок 1"/>
    <w:basedOn w:val="a0"/>
    <w:next w:val="a0"/>
    <w:rsid w:val="00944DAE"/>
    <w:pPr>
      <w:keepNext/>
      <w:autoSpaceDE w:val="0"/>
      <w:autoSpaceDN w:val="0"/>
      <w:outlineLvl w:val="0"/>
    </w:pPr>
    <w:rPr>
      <w:rFonts w:ascii="New York" w:hAnsi="New York" w:cs="New York"/>
      <w:sz w:val="28"/>
      <w:szCs w:val="28"/>
      <w:lang w:val="en-US"/>
    </w:rPr>
  </w:style>
  <w:style w:type="paragraph" w:customStyle="1" w:styleId="61">
    <w:name w:val="заголовок 6"/>
    <w:basedOn w:val="a0"/>
    <w:next w:val="a0"/>
    <w:rsid w:val="00944DAE"/>
    <w:pPr>
      <w:keepNext/>
      <w:autoSpaceDE w:val="0"/>
      <w:autoSpaceDN w:val="0"/>
      <w:jc w:val="center"/>
      <w:outlineLvl w:val="5"/>
    </w:pPr>
    <w:rPr>
      <w:rFonts w:ascii="MS Sans Serif" w:hAnsi="MS Sans Serif" w:cs="MS Sans Serif"/>
      <w:b/>
      <w:bCs/>
      <w:sz w:val="32"/>
      <w:szCs w:val="32"/>
    </w:rPr>
  </w:style>
  <w:style w:type="paragraph" w:styleId="af5">
    <w:name w:val="Block Text"/>
    <w:basedOn w:val="a0"/>
    <w:rsid w:val="00944DAE"/>
    <w:pPr>
      <w:autoSpaceDE w:val="0"/>
      <w:autoSpaceDN w:val="0"/>
      <w:ind w:left="851" w:right="-567" w:firstLine="567"/>
    </w:pPr>
    <w:rPr>
      <w:rFonts w:ascii="MS Sans Serif" w:hAnsi="MS Sans Serif" w:cs="MS Sans Serif"/>
      <w:sz w:val="22"/>
      <w:szCs w:val="22"/>
    </w:rPr>
  </w:style>
  <w:style w:type="paragraph" w:customStyle="1" w:styleId="51">
    <w:name w:val="заголовок 5"/>
    <w:basedOn w:val="a0"/>
    <w:next w:val="a0"/>
    <w:rsid w:val="00944DAE"/>
    <w:pPr>
      <w:keepNext/>
      <w:autoSpaceDE w:val="0"/>
      <w:autoSpaceDN w:val="0"/>
      <w:jc w:val="right"/>
      <w:outlineLvl w:val="4"/>
    </w:pPr>
    <w:rPr>
      <w:rFonts w:ascii="MS Sans Serif" w:hAnsi="MS Sans Serif" w:cs="MS Sans Serif"/>
      <w:sz w:val="28"/>
      <w:szCs w:val="28"/>
    </w:rPr>
  </w:style>
  <w:style w:type="paragraph" w:customStyle="1" w:styleId="91">
    <w:name w:val="заголовок 9"/>
    <w:basedOn w:val="a0"/>
    <w:next w:val="a0"/>
    <w:rsid w:val="00944DAE"/>
    <w:pPr>
      <w:keepNext/>
      <w:autoSpaceDE w:val="0"/>
      <w:autoSpaceDN w:val="0"/>
      <w:ind w:firstLine="567"/>
      <w:jc w:val="both"/>
      <w:outlineLvl w:val="8"/>
    </w:pPr>
    <w:rPr>
      <w:rFonts w:ascii="MS Sans Serif" w:hAnsi="MS Sans Serif" w:cs="MS Sans Serif"/>
      <w:sz w:val="28"/>
      <w:szCs w:val="28"/>
    </w:rPr>
  </w:style>
  <w:style w:type="paragraph" w:customStyle="1" w:styleId="a">
    <w:name w:val="СписокСтатьи"/>
    <w:basedOn w:val="ConsNormal"/>
    <w:rsid w:val="00140FD6"/>
    <w:pPr>
      <w:numPr>
        <w:numId w:val="1"/>
      </w:numPr>
      <w:jc w:val="both"/>
    </w:pPr>
    <w:rPr>
      <w:rFonts w:ascii="Times New Roman" w:hAnsi="Times New Roman" w:cs="Times New Roman"/>
      <w:sz w:val="24"/>
    </w:rPr>
  </w:style>
  <w:style w:type="paragraph" w:styleId="25">
    <w:name w:val="Body Text Indent 2"/>
    <w:basedOn w:val="a0"/>
    <w:link w:val="26"/>
    <w:rsid w:val="00140FD6"/>
    <w:pPr>
      <w:ind w:left="180" w:firstLine="567"/>
      <w:jc w:val="both"/>
    </w:pPr>
  </w:style>
  <w:style w:type="paragraph" w:styleId="af6">
    <w:name w:val="List Bullet"/>
    <w:basedOn w:val="a0"/>
    <w:autoRedefine/>
    <w:rsid w:val="00140FD6"/>
    <w:pPr>
      <w:tabs>
        <w:tab w:val="num" w:pos="1440"/>
      </w:tabs>
      <w:spacing w:line="360" w:lineRule="auto"/>
      <w:ind w:firstLine="540"/>
      <w:jc w:val="both"/>
    </w:pPr>
  </w:style>
  <w:style w:type="paragraph" w:styleId="af7">
    <w:name w:val="Balloon Text"/>
    <w:basedOn w:val="a0"/>
    <w:link w:val="af8"/>
    <w:rsid w:val="00140FD6"/>
    <w:rPr>
      <w:rFonts w:ascii="Tahoma" w:hAnsi="Tahoma" w:cs="Tahoma"/>
      <w:sz w:val="16"/>
      <w:szCs w:val="16"/>
    </w:rPr>
  </w:style>
  <w:style w:type="paragraph" w:styleId="af9">
    <w:name w:val="Date"/>
    <w:basedOn w:val="a0"/>
    <w:next w:val="a0"/>
    <w:rsid w:val="001752F0"/>
    <w:pPr>
      <w:spacing w:after="60"/>
      <w:jc w:val="both"/>
    </w:pPr>
    <w:rPr>
      <w:szCs w:val="20"/>
    </w:rPr>
  </w:style>
  <w:style w:type="paragraph" w:customStyle="1" w:styleId="consplusnormal1">
    <w:name w:val="consplusnormal"/>
    <w:basedOn w:val="a0"/>
    <w:rsid w:val="001752F0"/>
    <w:pPr>
      <w:spacing w:before="100" w:beforeAutospacing="1" w:after="100" w:afterAutospacing="1"/>
    </w:pPr>
  </w:style>
  <w:style w:type="paragraph" w:customStyle="1" w:styleId="14">
    <w:name w:val="Знак1"/>
    <w:basedOn w:val="a0"/>
    <w:rsid w:val="00920B0D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szCs w:val="20"/>
      <w:lang w:val="en-US" w:eastAsia="en-US"/>
    </w:rPr>
  </w:style>
  <w:style w:type="character" w:customStyle="1" w:styleId="afa">
    <w:name w:val="Основной шрифт"/>
    <w:semiHidden/>
    <w:rsid w:val="00920B0D"/>
  </w:style>
  <w:style w:type="paragraph" w:customStyle="1" w:styleId="15">
    <w:name w:val="Цитата1"/>
    <w:basedOn w:val="a0"/>
    <w:rsid w:val="006B0E9B"/>
    <w:pPr>
      <w:suppressAutoHyphens/>
      <w:ind w:left="-360" w:right="-5"/>
      <w:jc w:val="center"/>
    </w:pPr>
    <w:rPr>
      <w:lang w:eastAsia="ar-SA"/>
    </w:rPr>
  </w:style>
  <w:style w:type="paragraph" w:customStyle="1" w:styleId="ConsPlusNonformat">
    <w:name w:val="ConsPlusNonformat"/>
    <w:rsid w:val="00AA3A1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rsid w:val="00AA3A1F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afb">
    <w:name w:val="List Paragraph"/>
    <w:basedOn w:val="a0"/>
    <w:uiPriority w:val="34"/>
    <w:qFormat/>
    <w:rsid w:val="00AA3A1F"/>
    <w:pPr>
      <w:ind w:left="720"/>
      <w:contextualSpacing/>
    </w:pPr>
  </w:style>
  <w:style w:type="paragraph" w:customStyle="1" w:styleId="xl32">
    <w:name w:val="xl32"/>
    <w:basedOn w:val="a0"/>
    <w:rsid w:val="00CA73B6"/>
    <w:pPr>
      <w:spacing w:before="100" w:beforeAutospacing="1" w:after="100" w:afterAutospacing="1"/>
      <w:jc w:val="right"/>
    </w:pPr>
  </w:style>
  <w:style w:type="paragraph" w:customStyle="1" w:styleId="StyleListBulletTimesNewRoman">
    <w:name w:val="Style List Bullet + Times New Roman"/>
    <w:basedOn w:val="af6"/>
    <w:rsid w:val="00CA73B6"/>
    <w:pPr>
      <w:numPr>
        <w:numId w:val="2"/>
      </w:numPr>
      <w:tabs>
        <w:tab w:val="clear" w:pos="360"/>
        <w:tab w:val="left" w:pos="-993"/>
        <w:tab w:val="num" w:pos="1440"/>
      </w:tabs>
      <w:spacing w:after="120" w:line="240" w:lineRule="auto"/>
      <w:ind w:left="1440"/>
    </w:pPr>
    <w:rPr>
      <w:lang w:eastAsia="en-US"/>
    </w:rPr>
  </w:style>
  <w:style w:type="paragraph" w:customStyle="1" w:styleId="afc">
    <w:name w:val="Îáû÷íûé"/>
    <w:rsid w:val="00CA73B6"/>
    <w:rPr>
      <w:sz w:val="24"/>
    </w:rPr>
  </w:style>
  <w:style w:type="paragraph" w:customStyle="1" w:styleId="34">
    <w:name w:val="çàãîëîâîê 3"/>
    <w:basedOn w:val="afc"/>
    <w:next w:val="afc"/>
    <w:rsid w:val="00CA73B6"/>
    <w:pPr>
      <w:keepNext/>
      <w:jc w:val="center"/>
    </w:pPr>
    <w:rPr>
      <w:b/>
    </w:rPr>
  </w:style>
  <w:style w:type="paragraph" w:customStyle="1" w:styleId="afd">
    <w:name w:val="Âåðõíèé êîëîíòèòóë"/>
    <w:basedOn w:val="afc"/>
    <w:rsid w:val="00CA73B6"/>
    <w:pPr>
      <w:tabs>
        <w:tab w:val="center" w:pos="4153"/>
        <w:tab w:val="right" w:pos="8306"/>
      </w:tabs>
    </w:pPr>
  </w:style>
  <w:style w:type="character" w:customStyle="1" w:styleId="FontStyle47">
    <w:name w:val="Font Style47"/>
    <w:rsid w:val="007A120A"/>
    <w:rPr>
      <w:rFonts w:ascii="Times New Roman" w:hAnsi="Times New Roman" w:cs="Times New Roman"/>
      <w:sz w:val="22"/>
      <w:szCs w:val="22"/>
    </w:rPr>
  </w:style>
  <w:style w:type="paragraph" w:styleId="afe">
    <w:name w:val="No Spacing"/>
    <w:link w:val="aff"/>
    <w:uiPriority w:val="1"/>
    <w:qFormat/>
    <w:rsid w:val="007A120A"/>
    <w:pPr>
      <w:widowControl w:val="0"/>
      <w:adjustRightInd w:val="0"/>
      <w:spacing w:line="360" w:lineRule="atLeast"/>
      <w:jc w:val="both"/>
      <w:textAlignment w:val="baseline"/>
    </w:pPr>
    <w:rPr>
      <w:rFonts w:ascii="Calibri" w:hAnsi="Calibri"/>
      <w:sz w:val="22"/>
      <w:szCs w:val="22"/>
    </w:rPr>
  </w:style>
  <w:style w:type="paragraph" w:customStyle="1" w:styleId="consplusnonformat0">
    <w:name w:val="consplusnonformat"/>
    <w:basedOn w:val="a0"/>
    <w:rsid w:val="007A120A"/>
    <w:pPr>
      <w:spacing w:before="100" w:beforeAutospacing="1" w:after="100" w:afterAutospacing="1"/>
    </w:pPr>
  </w:style>
  <w:style w:type="character" w:customStyle="1" w:styleId="apple-style-span">
    <w:name w:val="apple-style-span"/>
    <w:basedOn w:val="a1"/>
    <w:rsid w:val="007A120A"/>
  </w:style>
  <w:style w:type="paragraph" w:customStyle="1" w:styleId="Standard">
    <w:name w:val="Standard"/>
    <w:uiPriority w:val="99"/>
    <w:rsid w:val="007A120A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aff0">
    <w:name w:val="Центр"/>
    <w:basedOn w:val="a0"/>
    <w:rsid w:val="00811101"/>
    <w:pPr>
      <w:suppressAutoHyphens/>
      <w:jc w:val="center"/>
    </w:pPr>
    <w:rPr>
      <w:sz w:val="28"/>
      <w:szCs w:val="20"/>
      <w:lang w:eastAsia="ar-SA"/>
    </w:rPr>
  </w:style>
  <w:style w:type="character" w:customStyle="1" w:styleId="apple-converted-space">
    <w:name w:val="apple-converted-space"/>
    <w:basedOn w:val="a1"/>
    <w:rsid w:val="00811101"/>
  </w:style>
  <w:style w:type="paragraph" w:customStyle="1" w:styleId="Textbody">
    <w:name w:val="Text body"/>
    <w:basedOn w:val="a0"/>
    <w:rsid w:val="00811101"/>
    <w:pPr>
      <w:widowControl w:val="0"/>
      <w:suppressAutoHyphens/>
      <w:autoSpaceDE w:val="0"/>
      <w:autoSpaceDN w:val="0"/>
      <w:jc w:val="both"/>
      <w:textAlignment w:val="baseline"/>
    </w:pPr>
    <w:rPr>
      <w:kern w:val="3"/>
      <w:szCs w:val="20"/>
    </w:rPr>
  </w:style>
  <w:style w:type="paragraph" w:styleId="aff1">
    <w:name w:val="footnote text"/>
    <w:basedOn w:val="a0"/>
    <w:link w:val="aff2"/>
    <w:uiPriority w:val="99"/>
    <w:rsid w:val="00811101"/>
    <w:pPr>
      <w:autoSpaceDE w:val="0"/>
      <w:autoSpaceDN w:val="0"/>
    </w:pPr>
    <w:rPr>
      <w:sz w:val="20"/>
      <w:szCs w:val="20"/>
    </w:rPr>
  </w:style>
  <w:style w:type="character" w:customStyle="1" w:styleId="aff2">
    <w:name w:val="Текст сноски Знак"/>
    <w:link w:val="aff1"/>
    <w:uiPriority w:val="99"/>
    <w:rsid w:val="00811101"/>
    <w:rPr>
      <w:lang w:val="ru-RU" w:eastAsia="ru-RU" w:bidi="ar-SA"/>
    </w:rPr>
  </w:style>
  <w:style w:type="character" w:styleId="aff3">
    <w:name w:val="footnote reference"/>
    <w:uiPriority w:val="99"/>
    <w:rsid w:val="00811101"/>
    <w:rPr>
      <w:vertAlign w:val="superscript"/>
    </w:rPr>
  </w:style>
  <w:style w:type="character" w:customStyle="1" w:styleId="af2">
    <w:name w:val="Название Знак"/>
    <w:link w:val="af1"/>
    <w:rsid w:val="00554F56"/>
    <w:rPr>
      <w:b/>
      <w:sz w:val="28"/>
      <w:lang w:val="ru-RU" w:eastAsia="ru-RU" w:bidi="ar-SA"/>
    </w:rPr>
  </w:style>
  <w:style w:type="paragraph" w:styleId="aff4">
    <w:name w:val="Subtitle"/>
    <w:basedOn w:val="a0"/>
    <w:link w:val="aff5"/>
    <w:qFormat/>
    <w:rsid w:val="00A50C1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TitleChar">
    <w:name w:val="Title Char"/>
    <w:locked/>
    <w:rsid w:val="00053717"/>
    <w:rPr>
      <w:rFonts w:eastAsia="Calibri"/>
      <w:b/>
      <w:sz w:val="28"/>
      <w:lang w:val="ru-RU" w:eastAsia="ru-RU" w:bidi="ar-SA"/>
    </w:rPr>
  </w:style>
  <w:style w:type="paragraph" w:customStyle="1" w:styleId="text">
    <w:name w:val="text"/>
    <w:basedOn w:val="a0"/>
    <w:rsid w:val="006F1D11"/>
    <w:pPr>
      <w:spacing w:before="80" w:after="80"/>
      <w:ind w:left="400"/>
    </w:pPr>
    <w:rPr>
      <w:rFonts w:ascii="Arial" w:hAnsi="Arial" w:cs="Arial"/>
      <w:color w:val="000000"/>
      <w:sz w:val="18"/>
      <w:szCs w:val="18"/>
    </w:rPr>
  </w:style>
  <w:style w:type="paragraph" w:customStyle="1" w:styleId="1">
    <w:name w:val="1"/>
    <w:basedOn w:val="a0"/>
    <w:semiHidden/>
    <w:rsid w:val="006F1D11"/>
    <w:pPr>
      <w:numPr>
        <w:numId w:val="3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Абзац списка1"/>
    <w:basedOn w:val="a0"/>
    <w:rsid w:val="00B554F8"/>
    <w:pPr>
      <w:ind w:left="720"/>
    </w:pPr>
    <w:rPr>
      <w:rFonts w:eastAsia="Calibri"/>
    </w:rPr>
  </w:style>
  <w:style w:type="paragraph" w:customStyle="1" w:styleId="ConsPlusDocList">
    <w:name w:val="ConsPlusDocList"/>
    <w:next w:val="a0"/>
    <w:rsid w:val="00754D2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numbering" w:styleId="111111">
    <w:name w:val="Outline List 2"/>
    <w:basedOn w:val="a3"/>
    <w:uiPriority w:val="99"/>
    <w:rsid w:val="00C81BB2"/>
    <w:pPr>
      <w:numPr>
        <w:numId w:val="4"/>
      </w:numPr>
    </w:pPr>
  </w:style>
  <w:style w:type="paragraph" w:customStyle="1" w:styleId="aff6">
    <w:name w:val="Содержимое таблицы"/>
    <w:basedOn w:val="a0"/>
    <w:rsid w:val="00C81BB2"/>
    <w:pPr>
      <w:suppressLineNumbers/>
      <w:suppressAutoHyphens/>
    </w:pPr>
    <w:rPr>
      <w:lang w:eastAsia="ar-SA"/>
    </w:rPr>
  </w:style>
  <w:style w:type="character" w:customStyle="1" w:styleId="FontStyle67">
    <w:name w:val="Font Style67"/>
    <w:rsid w:val="00C81BB2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Style6">
    <w:name w:val="Style6"/>
    <w:basedOn w:val="a0"/>
    <w:rsid w:val="00C81BB2"/>
    <w:pPr>
      <w:widowControl w:val="0"/>
      <w:autoSpaceDE w:val="0"/>
      <w:autoSpaceDN w:val="0"/>
      <w:adjustRightInd w:val="0"/>
      <w:spacing w:line="275" w:lineRule="exact"/>
      <w:ind w:firstLine="710"/>
      <w:jc w:val="both"/>
    </w:pPr>
  </w:style>
  <w:style w:type="character" w:customStyle="1" w:styleId="27">
    <w:name w:val="Знак Знак2"/>
    <w:basedOn w:val="a1"/>
    <w:rsid w:val="00C81BB2"/>
    <w:rPr>
      <w:lang w:val="ru-RU" w:eastAsia="ru-RU"/>
    </w:rPr>
  </w:style>
  <w:style w:type="paragraph" w:customStyle="1" w:styleId="17">
    <w:name w:val="Без интервала1"/>
    <w:rsid w:val="00C81BB2"/>
    <w:rPr>
      <w:rFonts w:ascii="Calibri" w:hAnsi="Calibri"/>
      <w:sz w:val="22"/>
      <w:szCs w:val="22"/>
      <w:lang w:eastAsia="en-US"/>
    </w:rPr>
  </w:style>
  <w:style w:type="character" w:customStyle="1" w:styleId="ac">
    <w:name w:val="Основной текст с отступом Знак"/>
    <w:basedOn w:val="a1"/>
    <w:link w:val="ab"/>
    <w:rsid w:val="0060340B"/>
    <w:rPr>
      <w:sz w:val="24"/>
      <w:szCs w:val="24"/>
    </w:rPr>
  </w:style>
  <w:style w:type="character" w:customStyle="1" w:styleId="aff5">
    <w:name w:val="Подзаголовок Знак"/>
    <w:basedOn w:val="a1"/>
    <w:link w:val="aff4"/>
    <w:rsid w:val="0060340B"/>
    <w:rPr>
      <w:rFonts w:ascii="Arial" w:hAnsi="Arial" w:cs="Arial"/>
      <w:sz w:val="24"/>
      <w:szCs w:val="24"/>
    </w:rPr>
  </w:style>
  <w:style w:type="character" w:customStyle="1" w:styleId="11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1"/>
    <w:basedOn w:val="a1"/>
    <w:link w:val="10"/>
    <w:rsid w:val="00E47879"/>
    <w:rPr>
      <w:sz w:val="28"/>
      <w:szCs w:val="24"/>
    </w:rPr>
  </w:style>
  <w:style w:type="character" w:customStyle="1" w:styleId="20">
    <w:name w:val="Заголовок 2 Знак"/>
    <w:aliases w:val="H2 Знак,&quot;Изумруд&quot; Знак"/>
    <w:basedOn w:val="a1"/>
    <w:link w:val="2"/>
    <w:rsid w:val="00E47879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rsid w:val="00E47879"/>
    <w:rPr>
      <w:b/>
      <w:color w:val="000000"/>
      <w:spacing w:val="-5"/>
      <w:sz w:val="18"/>
      <w:shd w:val="clear" w:color="auto" w:fill="FFFFFF"/>
    </w:rPr>
  </w:style>
  <w:style w:type="character" w:customStyle="1" w:styleId="40">
    <w:name w:val="Заголовок 4 Знак"/>
    <w:basedOn w:val="a1"/>
    <w:link w:val="4"/>
    <w:rsid w:val="00E47879"/>
    <w:rPr>
      <w:b/>
      <w:bCs/>
      <w:sz w:val="24"/>
    </w:rPr>
  </w:style>
  <w:style w:type="character" w:customStyle="1" w:styleId="50">
    <w:name w:val="Заголовок 5 Знак"/>
    <w:basedOn w:val="a1"/>
    <w:link w:val="5"/>
    <w:rsid w:val="00E47879"/>
    <w:rPr>
      <w:b/>
      <w:bCs/>
      <w:sz w:val="24"/>
    </w:rPr>
  </w:style>
  <w:style w:type="character" w:customStyle="1" w:styleId="60">
    <w:name w:val="Заголовок 6 Знак"/>
    <w:basedOn w:val="a1"/>
    <w:link w:val="6"/>
    <w:rsid w:val="00E47879"/>
    <w:rPr>
      <w:b/>
      <w:bCs/>
      <w:color w:val="000000"/>
      <w:spacing w:val="-4"/>
      <w:sz w:val="24"/>
      <w:shd w:val="clear" w:color="auto" w:fill="FFFFFF"/>
    </w:rPr>
  </w:style>
  <w:style w:type="character" w:customStyle="1" w:styleId="80">
    <w:name w:val="Заголовок 8 Знак"/>
    <w:basedOn w:val="a1"/>
    <w:link w:val="8"/>
    <w:rsid w:val="00E47879"/>
    <w:rPr>
      <w:b/>
      <w:bCs/>
      <w:sz w:val="22"/>
    </w:rPr>
  </w:style>
  <w:style w:type="character" w:customStyle="1" w:styleId="90">
    <w:name w:val="Заголовок 9 Знак"/>
    <w:basedOn w:val="a1"/>
    <w:link w:val="9"/>
    <w:rsid w:val="00E47879"/>
    <w:rPr>
      <w:b/>
      <w:bCs/>
      <w:sz w:val="22"/>
      <w:szCs w:val="24"/>
    </w:rPr>
  </w:style>
  <w:style w:type="character" w:customStyle="1" w:styleId="af">
    <w:name w:val="Верхний колонтитул Знак"/>
    <w:basedOn w:val="a1"/>
    <w:link w:val="ae"/>
    <w:rsid w:val="00E47879"/>
    <w:rPr>
      <w:sz w:val="24"/>
      <w:szCs w:val="24"/>
    </w:rPr>
  </w:style>
  <w:style w:type="character" w:customStyle="1" w:styleId="a7">
    <w:name w:val="Нижний колонтитул Знак"/>
    <w:basedOn w:val="a1"/>
    <w:link w:val="a6"/>
    <w:rsid w:val="00E47879"/>
    <w:rPr>
      <w:sz w:val="24"/>
      <w:szCs w:val="24"/>
    </w:rPr>
  </w:style>
  <w:style w:type="character" w:customStyle="1" w:styleId="aa">
    <w:name w:val="Основной текст Знак"/>
    <w:basedOn w:val="a1"/>
    <w:link w:val="a9"/>
    <w:rsid w:val="00E47879"/>
    <w:rPr>
      <w:sz w:val="24"/>
      <w:szCs w:val="24"/>
    </w:rPr>
  </w:style>
  <w:style w:type="character" w:customStyle="1" w:styleId="22">
    <w:name w:val="Основной текст 2 Знак"/>
    <w:basedOn w:val="a1"/>
    <w:link w:val="21"/>
    <w:rsid w:val="00E47879"/>
    <w:rPr>
      <w:sz w:val="24"/>
      <w:szCs w:val="24"/>
    </w:rPr>
  </w:style>
  <w:style w:type="character" w:customStyle="1" w:styleId="32">
    <w:name w:val="Основной текст с отступом 3 Знак"/>
    <w:basedOn w:val="a1"/>
    <w:link w:val="31"/>
    <w:rsid w:val="00E47879"/>
    <w:rPr>
      <w:sz w:val="16"/>
      <w:szCs w:val="16"/>
    </w:rPr>
  </w:style>
  <w:style w:type="character" w:customStyle="1" w:styleId="af8">
    <w:name w:val="Текст выноски Знак"/>
    <w:basedOn w:val="a1"/>
    <w:link w:val="af7"/>
    <w:rsid w:val="00E47879"/>
    <w:rPr>
      <w:rFonts w:ascii="Tahoma" w:hAnsi="Tahoma" w:cs="Tahoma"/>
      <w:sz w:val="16"/>
      <w:szCs w:val="16"/>
    </w:rPr>
  </w:style>
  <w:style w:type="paragraph" w:customStyle="1" w:styleId="aff7">
    <w:name w:val="Базовый"/>
    <w:rsid w:val="00797D02"/>
    <w:pPr>
      <w:suppressAutoHyphens/>
      <w:spacing w:after="200" w:line="276" w:lineRule="auto"/>
    </w:pPr>
    <w:rPr>
      <w:rFonts w:eastAsia="SimSun" w:cs="Calibri"/>
      <w:sz w:val="28"/>
      <w:szCs w:val="22"/>
      <w:lang w:eastAsia="en-US"/>
    </w:rPr>
  </w:style>
  <w:style w:type="paragraph" w:customStyle="1" w:styleId="s0">
    <w:name w:val="s0"/>
    <w:basedOn w:val="a0"/>
    <w:rsid w:val="00797D02"/>
    <w:pPr>
      <w:spacing w:before="100" w:beforeAutospacing="1" w:after="100" w:afterAutospacing="1"/>
    </w:pPr>
  </w:style>
  <w:style w:type="paragraph" w:customStyle="1" w:styleId="110">
    <w:name w:val="Абзац списка11"/>
    <w:basedOn w:val="aff7"/>
    <w:rsid w:val="00797D02"/>
    <w:pPr>
      <w:ind w:left="720"/>
      <w:contextualSpacing/>
    </w:pPr>
  </w:style>
  <w:style w:type="character" w:customStyle="1" w:styleId="aff8">
    <w:name w:val="Основной текст_"/>
    <w:link w:val="18"/>
    <w:rsid w:val="00E97CDC"/>
    <w:rPr>
      <w:sz w:val="28"/>
      <w:szCs w:val="28"/>
      <w:shd w:val="clear" w:color="auto" w:fill="FFFFFF"/>
    </w:rPr>
  </w:style>
  <w:style w:type="character" w:customStyle="1" w:styleId="4pt">
    <w:name w:val="Основной текст + Интервал 4 pt"/>
    <w:rsid w:val="00E97CDC"/>
    <w:rPr>
      <w:rFonts w:ascii="Times New Roman" w:eastAsia="Times New Roman" w:hAnsi="Times New Roman" w:cs="Times New Roman"/>
      <w:spacing w:val="80"/>
      <w:sz w:val="28"/>
      <w:szCs w:val="28"/>
      <w:shd w:val="clear" w:color="auto" w:fill="FFFFFF"/>
    </w:rPr>
  </w:style>
  <w:style w:type="paragraph" w:customStyle="1" w:styleId="18">
    <w:name w:val="Основной текст1"/>
    <w:basedOn w:val="a0"/>
    <w:link w:val="aff8"/>
    <w:rsid w:val="00E97CDC"/>
    <w:pPr>
      <w:shd w:val="clear" w:color="auto" w:fill="FFFFFF"/>
      <w:spacing w:line="446" w:lineRule="exact"/>
      <w:ind w:hanging="540"/>
    </w:pPr>
    <w:rPr>
      <w:sz w:val="28"/>
      <w:szCs w:val="28"/>
    </w:rPr>
  </w:style>
  <w:style w:type="paragraph" w:customStyle="1" w:styleId="19">
    <w:name w:val="Знак Знак Знак1"/>
    <w:basedOn w:val="a0"/>
    <w:rsid w:val="000F6E7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10">
    <w:name w:val="ConsPlusNormal1"/>
    <w:rsid w:val="000F6E7A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26">
    <w:name w:val="Основной текст с отступом 2 Знак"/>
    <w:basedOn w:val="a1"/>
    <w:link w:val="25"/>
    <w:rsid w:val="000F6E7A"/>
    <w:rPr>
      <w:sz w:val="24"/>
      <w:szCs w:val="24"/>
    </w:rPr>
  </w:style>
  <w:style w:type="paragraph" w:customStyle="1" w:styleId="28">
    <w:name w:val="Обычный2"/>
    <w:rsid w:val="00CA6610"/>
  </w:style>
  <w:style w:type="character" w:customStyle="1" w:styleId="1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locked/>
    <w:rsid w:val="001E0D1F"/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9">
    <w:name w:val="МУ Обычный стиль"/>
    <w:basedOn w:val="a0"/>
    <w:autoRedefine/>
    <w:rsid w:val="001E0D1F"/>
    <w:pPr>
      <w:tabs>
        <w:tab w:val="left" w:pos="851"/>
      </w:tabs>
      <w:autoSpaceDE w:val="0"/>
      <w:autoSpaceDN w:val="0"/>
      <w:adjustRightInd w:val="0"/>
      <w:spacing w:line="276" w:lineRule="auto"/>
      <w:ind w:firstLine="567"/>
      <w:jc w:val="both"/>
    </w:pPr>
    <w:rPr>
      <w:sz w:val="28"/>
      <w:szCs w:val="28"/>
    </w:rPr>
  </w:style>
  <w:style w:type="character" w:styleId="affa">
    <w:name w:val="annotation reference"/>
    <w:rsid w:val="001E0D1F"/>
    <w:rPr>
      <w:rFonts w:cs="Times New Roman"/>
      <w:sz w:val="16"/>
      <w:szCs w:val="16"/>
    </w:rPr>
  </w:style>
  <w:style w:type="paragraph" w:styleId="affb">
    <w:name w:val="annotation text"/>
    <w:basedOn w:val="a0"/>
    <w:link w:val="affc"/>
    <w:rsid w:val="001E0D1F"/>
    <w:pPr>
      <w:spacing w:after="200"/>
    </w:pPr>
    <w:rPr>
      <w:rFonts w:ascii="Calibri" w:hAnsi="Calibri"/>
      <w:sz w:val="20"/>
      <w:szCs w:val="20"/>
    </w:rPr>
  </w:style>
  <w:style w:type="character" w:customStyle="1" w:styleId="affc">
    <w:name w:val="Текст примечания Знак"/>
    <w:basedOn w:val="a1"/>
    <w:link w:val="affb"/>
    <w:rsid w:val="001E0D1F"/>
    <w:rPr>
      <w:rFonts w:ascii="Calibri" w:hAnsi="Calibri"/>
    </w:rPr>
  </w:style>
  <w:style w:type="paragraph" w:styleId="affd">
    <w:name w:val="annotation subject"/>
    <w:basedOn w:val="affb"/>
    <w:next w:val="affb"/>
    <w:link w:val="affe"/>
    <w:rsid w:val="001E0D1F"/>
    <w:rPr>
      <w:b/>
      <w:bCs/>
    </w:rPr>
  </w:style>
  <w:style w:type="character" w:customStyle="1" w:styleId="affe">
    <w:name w:val="Тема примечания Знак"/>
    <w:basedOn w:val="affc"/>
    <w:link w:val="affd"/>
    <w:rsid w:val="001E0D1F"/>
    <w:rPr>
      <w:rFonts w:ascii="Calibri" w:hAnsi="Calibri"/>
      <w:b/>
      <w:bCs/>
    </w:rPr>
  </w:style>
  <w:style w:type="character" w:customStyle="1" w:styleId="ConsPlusNormal0">
    <w:name w:val="ConsPlusNormal Знак"/>
    <w:link w:val="ConsPlusNormal"/>
    <w:locked/>
    <w:rsid w:val="001E0D1F"/>
    <w:rPr>
      <w:rFonts w:ascii="Arial" w:hAnsi="Arial" w:cs="Arial"/>
    </w:rPr>
  </w:style>
  <w:style w:type="paragraph" w:customStyle="1" w:styleId="1a">
    <w:name w:val="Рецензия1"/>
    <w:hidden/>
    <w:semiHidden/>
    <w:rsid w:val="001E0D1F"/>
    <w:rPr>
      <w:rFonts w:ascii="Calibri" w:hAnsi="Calibri"/>
      <w:sz w:val="22"/>
      <w:szCs w:val="22"/>
    </w:rPr>
  </w:style>
  <w:style w:type="character" w:styleId="afff">
    <w:name w:val="endnote reference"/>
    <w:rsid w:val="001E0D1F"/>
    <w:rPr>
      <w:rFonts w:cs="Times New Roman"/>
      <w:vertAlign w:val="superscript"/>
    </w:rPr>
  </w:style>
  <w:style w:type="character" w:styleId="afff0">
    <w:name w:val="Strong"/>
    <w:qFormat/>
    <w:rsid w:val="001E0D1F"/>
    <w:rPr>
      <w:rFonts w:cs="Times New Roman"/>
      <w:b/>
      <w:bCs/>
    </w:rPr>
  </w:style>
  <w:style w:type="character" w:customStyle="1" w:styleId="small">
    <w:name w:val="small"/>
    <w:rsid w:val="001E0D1F"/>
    <w:rPr>
      <w:rFonts w:cs="Times New Roman"/>
    </w:rPr>
  </w:style>
  <w:style w:type="paragraph" w:customStyle="1" w:styleId="120">
    <w:name w:val="МУ Обычный стиль + 12 пт"/>
    <w:aliases w:val="Междустр.интервал:  одинарный"/>
    <w:basedOn w:val="a0"/>
    <w:rsid w:val="001E0D1F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29">
    <w:name w:val="Абзац списка2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a">
    <w:name w:val="Рецензия2"/>
    <w:hidden/>
    <w:semiHidden/>
    <w:rsid w:val="001E0D1F"/>
    <w:rPr>
      <w:rFonts w:ascii="Calibri" w:hAnsi="Calibri"/>
      <w:sz w:val="22"/>
      <w:szCs w:val="22"/>
    </w:rPr>
  </w:style>
  <w:style w:type="paragraph" w:customStyle="1" w:styleId="2b">
    <w:name w:val="Без интервала2"/>
    <w:rsid w:val="001E0D1F"/>
    <w:rPr>
      <w:rFonts w:ascii="Calibri" w:hAnsi="Calibri"/>
      <w:sz w:val="22"/>
      <w:szCs w:val="22"/>
      <w:lang w:eastAsia="en-US"/>
    </w:rPr>
  </w:style>
  <w:style w:type="paragraph" w:customStyle="1" w:styleId="35">
    <w:name w:val="Абзац списка3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36">
    <w:name w:val="Рецензия3"/>
    <w:hidden/>
    <w:semiHidden/>
    <w:rsid w:val="001E0D1F"/>
    <w:rPr>
      <w:rFonts w:ascii="Calibri" w:hAnsi="Calibri"/>
      <w:sz w:val="22"/>
      <w:szCs w:val="22"/>
    </w:rPr>
  </w:style>
  <w:style w:type="paragraph" w:customStyle="1" w:styleId="37">
    <w:name w:val="Без интервала3"/>
    <w:rsid w:val="001E0D1F"/>
    <w:rPr>
      <w:rFonts w:ascii="Calibri" w:hAnsi="Calibri"/>
      <w:sz w:val="22"/>
      <w:szCs w:val="22"/>
      <w:lang w:eastAsia="en-US"/>
    </w:rPr>
  </w:style>
  <w:style w:type="paragraph" w:customStyle="1" w:styleId="41">
    <w:name w:val="Абзац списка4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42">
    <w:name w:val="Рецензия4"/>
    <w:hidden/>
    <w:semiHidden/>
    <w:rsid w:val="001E0D1F"/>
    <w:rPr>
      <w:rFonts w:ascii="Calibri" w:hAnsi="Calibri"/>
      <w:sz w:val="22"/>
      <w:szCs w:val="22"/>
    </w:rPr>
  </w:style>
  <w:style w:type="paragraph" w:customStyle="1" w:styleId="43">
    <w:name w:val="Без интервала4"/>
    <w:rsid w:val="001E0D1F"/>
    <w:rPr>
      <w:rFonts w:ascii="Calibri" w:hAnsi="Calibri"/>
      <w:sz w:val="22"/>
      <w:szCs w:val="22"/>
      <w:lang w:eastAsia="en-US"/>
    </w:rPr>
  </w:style>
  <w:style w:type="paragraph" w:customStyle="1" w:styleId="s1">
    <w:name w:val="s_1"/>
    <w:basedOn w:val="a0"/>
    <w:rsid w:val="00B3667D"/>
    <w:pPr>
      <w:spacing w:before="100" w:beforeAutospacing="1" w:after="100" w:afterAutospacing="1"/>
    </w:pPr>
  </w:style>
  <w:style w:type="paragraph" w:customStyle="1" w:styleId="Style3">
    <w:name w:val="Style3"/>
    <w:basedOn w:val="a0"/>
    <w:rsid w:val="00D77110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1b">
    <w:name w:val="Верхний колонтитул Знак1"/>
    <w:locked/>
    <w:rsid w:val="007C5608"/>
  </w:style>
  <w:style w:type="paragraph" w:customStyle="1" w:styleId="Style4">
    <w:name w:val="Style 4"/>
    <w:basedOn w:val="a0"/>
    <w:rsid w:val="007C5608"/>
    <w:pPr>
      <w:widowControl w:val="0"/>
      <w:shd w:val="clear" w:color="auto" w:fill="FFFFFF"/>
      <w:suppressAutoHyphens/>
      <w:spacing w:line="240" w:lineRule="atLeast"/>
    </w:pPr>
    <w:rPr>
      <w:sz w:val="10"/>
      <w:szCs w:val="20"/>
      <w:lang w:eastAsia="zh-CN"/>
    </w:rPr>
  </w:style>
  <w:style w:type="character" w:customStyle="1" w:styleId="afff1">
    <w:name w:val="Гипертекстовая ссылка"/>
    <w:uiPriority w:val="99"/>
    <w:rsid w:val="007C5608"/>
    <w:rPr>
      <w:b/>
      <w:bCs/>
      <w:color w:val="008000"/>
    </w:rPr>
  </w:style>
  <w:style w:type="character" w:customStyle="1" w:styleId="ConsNormal0">
    <w:name w:val="ConsNormal Знак"/>
    <w:link w:val="ConsNormal"/>
    <w:rsid w:val="007B1B3D"/>
    <w:rPr>
      <w:rFonts w:ascii="Arial" w:hAnsi="Arial" w:cs="Arial"/>
    </w:rPr>
  </w:style>
  <w:style w:type="paragraph" w:customStyle="1" w:styleId="msonormalbullet2gif">
    <w:name w:val="msonormalbullet2.gif"/>
    <w:basedOn w:val="a0"/>
    <w:rsid w:val="00BF5F53"/>
    <w:pPr>
      <w:spacing w:before="100" w:beforeAutospacing="1" w:after="100" w:afterAutospacing="1"/>
    </w:pPr>
  </w:style>
  <w:style w:type="character" w:customStyle="1" w:styleId="afff2">
    <w:name w:val="Не вступил в силу"/>
    <w:uiPriority w:val="99"/>
    <w:rsid w:val="000E696C"/>
    <w:rPr>
      <w:b/>
      <w:bCs/>
      <w:color w:val="000000"/>
      <w:sz w:val="26"/>
      <w:szCs w:val="26"/>
      <w:shd w:val="clear" w:color="auto" w:fill="D8EDE8"/>
    </w:rPr>
  </w:style>
  <w:style w:type="paragraph" w:customStyle="1" w:styleId="afff3">
    <w:name w:val="подпись"/>
    <w:basedOn w:val="a0"/>
    <w:uiPriority w:val="99"/>
    <w:rsid w:val="00A71D00"/>
    <w:pPr>
      <w:tabs>
        <w:tab w:val="left" w:pos="6804"/>
      </w:tabs>
      <w:spacing w:before="360"/>
    </w:pPr>
    <w:rPr>
      <w:color w:val="000000"/>
      <w:szCs w:val="20"/>
    </w:rPr>
  </w:style>
  <w:style w:type="paragraph" w:customStyle="1" w:styleId="210">
    <w:name w:val="Основной текст 21"/>
    <w:basedOn w:val="a0"/>
    <w:uiPriority w:val="99"/>
    <w:rsid w:val="00A71D00"/>
    <w:pPr>
      <w:ind w:firstLine="851"/>
      <w:jc w:val="both"/>
    </w:pPr>
    <w:rPr>
      <w:szCs w:val="20"/>
    </w:rPr>
  </w:style>
  <w:style w:type="paragraph" w:customStyle="1" w:styleId="Default">
    <w:name w:val="Default"/>
    <w:rsid w:val="00A71D0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ff4">
    <w:name w:val="FollowedHyperlink"/>
    <w:uiPriority w:val="99"/>
    <w:unhideWhenUsed/>
    <w:rsid w:val="00A71D00"/>
    <w:rPr>
      <w:color w:val="800080"/>
      <w:u w:val="single"/>
    </w:rPr>
  </w:style>
  <w:style w:type="character" w:customStyle="1" w:styleId="HTML0">
    <w:name w:val="Стандартный HTML Знак"/>
    <w:basedOn w:val="a1"/>
    <w:link w:val="HTML"/>
    <w:rsid w:val="00A71D00"/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A71D00"/>
    <w:pPr>
      <w:autoSpaceDE w:val="0"/>
      <w:autoSpaceDN w:val="0"/>
      <w:adjustRightInd w:val="0"/>
    </w:pPr>
    <w:rPr>
      <w:rFonts w:ascii="Tahoma" w:hAnsi="Tahoma" w:cs="Tahoma"/>
      <w:sz w:val="28"/>
      <w:szCs w:val="28"/>
    </w:rPr>
  </w:style>
  <w:style w:type="paragraph" w:customStyle="1" w:styleId="afff5">
    <w:name w:val="Прижатый влево"/>
    <w:basedOn w:val="a0"/>
    <w:next w:val="a0"/>
    <w:uiPriority w:val="99"/>
    <w:rsid w:val="00A71D00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afff6">
    <w:name w:val="Нормальный (таблица)"/>
    <w:basedOn w:val="a0"/>
    <w:next w:val="a0"/>
    <w:uiPriority w:val="99"/>
    <w:rsid w:val="00A71D0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ff7">
    <w:name w:val="Заголовок статьи"/>
    <w:basedOn w:val="a0"/>
    <w:next w:val="a0"/>
    <w:uiPriority w:val="99"/>
    <w:rsid w:val="00A71D0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6"/>
      <w:szCs w:val="26"/>
    </w:rPr>
  </w:style>
  <w:style w:type="character" w:customStyle="1" w:styleId="afff8">
    <w:name w:val="Цветовое выделение"/>
    <w:uiPriority w:val="99"/>
    <w:rsid w:val="00A71D00"/>
    <w:rPr>
      <w:b/>
      <w:bCs w:val="0"/>
      <w:color w:val="26282F"/>
    </w:rPr>
  </w:style>
  <w:style w:type="character" w:customStyle="1" w:styleId="afff9">
    <w:name w:val="Сравнение редакций. Добавленный фрагмент"/>
    <w:uiPriority w:val="99"/>
    <w:rsid w:val="00A71D00"/>
    <w:rPr>
      <w:color w:val="000000"/>
      <w:shd w:val="clear" w:color="auto" w:fill="C1D7FF"/>
    </w:rPr>
  </w:style>
  <w:style w:type="character" w:customStyle="1" w:styleId="ff1">
    <w:name w:val="ff1"/>
    <w:rsid w:val="00A71D00"/>
  </w:style>
  <w:style w:type="character" w:customStyle="1" w:styleId="ff2">
    <w:name w:val="ff2"/>
    <w:rsid w:val="00A71D00"/>
  </w:style>
  <w:style w:type="paragraph" w:customStyle="1" w:styleId="Normalunindented">
    <w:name w:val="Normal unindented"/>
    <w:aliases w:val="Обычный Без отступа"/>
    <w:qFormat/>
    <w:rsid w:val="001A4336"/>
    <w:pPr>
      <w:spacing w:before="120" w:after="120" w:line="276" w:lineRule="auto"/>
      <w:jc w:val="both"/>
    </w:pPr>
    <w:rPr>
      <w:sz w:val="22"/>
      <w:szCs w:val="22"/>
    </w:rPr>
  </w:style>
  <w:style w:type="paragraph" w:customStyle="1" w:styleId="afffa">
    <w:name w:val="Знак Знак Знак Знак Знак Знак Знак"/>
    <w:basedOn w:val="a0"/>
    <w:rsid w:val="00F27370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1">
    <w:name w:val="consnormal"/>
    <w:basedOn w:val="a0"/>
    <w:rsid w:val="0033240B"/>
    <w:pPr>
      <w:spacing w:before="100" w:beforeAutospacing="1" w:after="100" w:afterAutospacing="1"/>
    </w:pPr>
  </w:style>
  <w:style w:type="paragraph" w:customStyle="1" w:styleId="a00">
    <w:name w:val="a00"/>
    <w:basedOn w:val="a0"/>
    <w:rsid w:val="0033240B"/>
    <w:pPr>
      <w:spacing w:before="100" w:beforeAutospacing="1" w:after="100" w:afterAutospacing="1"/>
    </w:pPr>
  </w:style>
  <w:style w:type="character" w:customStyle="1" w:styleId="sectiontitle">
    <w:name w:val="section_title"/>
    <w:basedOn w:val="a1"/>
    <w:rsid w:val="0033240B"/>
  </w:style>
  <w:style w:type="paragraph" w:customStyle="1" w:styleId="1c">
    <w:name w:val="Стиль1"/>
    <w:basedOn w:val="a0"/>
    <w:link w:val="1d"/>
    <w:qFormat/>
    <w:rsid w:val="0033240B"/>
  </w:style>
  <w:style w:type="character" w:customStyle="1" w:styleId="1d">
    <w:name w:val="Стиль1 Знак"/>
    <w:link w:val="1c"/>
    <w:rsid w:val="0033240B"/>
    <w:rPr>
      <w:sz w:val="24"/>
      <w:szCs w:val="24"/>
    </w:rPr>
  </w:style>
  <w:style w:type="character" w:customStyle="1" w:styleId="FontStyle48">
    <w:name w:val="Font Style48"/>
    <w:rsid w:val="0033240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0"/>
    <w:rsid w:val="0033240B"/>
    <w:pPr>
      <w:widowControl w:val="0"/>
      <w:suppressAutoHyphens/>
      <w:autoSpaceDE w:val="0"/>
    </w:pPr>
    <w:rPr>
      <w:lang w:eastAsia="ar-SA"/>
    </w:rPr>
  </w:style>
  <w:style w:type="paragraph" w:customStyle="1" w:styleId="a30">
    <w:name w:val="a3"/>
    <w:basedOn w:val="a0"/>
    <w:rsid w:val="0033240B"/>
    <w:pPr>
      <w:spacing w:before="100" w:beforeAutospacing="1" w:after="100" w:afterAutospacing="1"/>
    </w:pPr>
  </w:style>
  <w:style w:type="character" w:customStyle="1" w:styleId="aff">
    <w:name w:val="Без интервала Знак"/>
    <w:link w:val="afe"/>
    <w:locked/>
    <w:rsid w:val="00290266"/>
    <w:rPr>
      <w:rFonts w:ascii="Calibri" w:hAnsi="Calibri"/>
      <w:sz w:val="22"/>
      <w:szCs w:val="22"/>
    </w:rPr>
  </w:style>
  <w:style w:type="paragraph" w:customStyle="1" w:styleId="Text25">
    <w:name w:val="Text2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6">
    <w:name w:val="Text26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27">
    <w:name w:val="Text27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31">
    <w:name w:val="Text3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2">
    <w:name w:val="Text3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3">
    <w:name w:val="Text3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4">
    <w:name w:val="Text3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5">
    <w:name w:val="Text3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6">
    <w:name w:val="Text3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7">
    <w:name w:val="Text3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8">
    <w:name w:val="Text3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9">
    <w:name w:val="Text3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0">
    <w:name w:val="Text4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customStyle="1" w:styleId="Text41">
    <w:name w:val="Text4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2">
    <w:name w:val="Text4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3">
    <w:name w:val="Text4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4">
    <w:name w:val="Text4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5">
    <w:name w:val="Text4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6">
    <w:name w:val="Text4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7">
    <w:name w:val="Text4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8">
    <w:name w:val="Text4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9">
    <w:name w:val="Text4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0">
    <w:name w:val="Text50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1">
    <w:name w:val="Text5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2">
    <w:name w:val="Text5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3">
    <w:name w:val="Text5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Region">
    <w:name w:val="Region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7">
    <w:name w:val="Text1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8">
    <w:name w:val="Text1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9">
    <w:name w:val="Text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2">
    <w:name w:val="Text2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3">
    <w:name w:val="Text2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0">
    <w:name w:val="Text2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character" w:customStyle="1" w:styleId="FontStyle50">
    <w:name w:val="Font Style50"/>
    <w:rsid w:val="00D25D1D"/>
    <w:rPr>
      <w:rFonts w:ascii="Times New Roman" w:hAnsi="Times New Roman" w:cs="Times New Roman"/>
      <w:sz w:val="22"/>
      <w:szCs w:val="22"/>
    </w:rPr>
  </w:style>
  <w:style w:type="character" w:customStyle="1" w:styleId="FontStyle46">
    <w:name w:val="Font Style46"/>
    <w:rsid w:val="00D25D1D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0"/>
    <w:rsid w:val="00D25D1D"/>
    <w:pPr>
      <w:widowControl w:val="0"/>
      <w:suppressAutoHyphens/>
      <w:autoSpaceDE w:val="0"/>
    </w:pPr>
    <w:rPr>
      <w:lang w:eastAsia="ar-SA"/>
    </w:rPr>
  </w:style>
  <w:style w:type="paragraph" w:customStyle="1" w:styleId="consplustitle0">
    <w:name w:val="consplustitle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100">
    <w:name w:val="10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ConsPlusNormal2">
    <w:name w:val="ConsPlusNormal"/>
    <w:rsid w:val="00AA1CBE"/>
    <w:pPr>
      <w:suppressAutoHyphens/>
    </w:pPr>
    <w:rPr>
      <w:rFonts w:ascii="Arial" w:eastAsia="Arial" w:hAnsi="Arial" w:cs="Tahoma"/>
      <w:szCs w:val="24"/>
      <w:lang w:eastAsia="zh-CN" w:bidi="hi-IN"/>
    </w:rPr>
  </w:style>
  <w:style w:type="table" w:customStyle="1" w:styleId="1e">
    <w:name w:val="Сетка таблицы1"/>
    <w:basedOn w:val="a2"/>
    <w:next w:val="a5"/>
    <w:uiPriority w:val="59"/>
    <w:rsid w:val="003670B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8">
    <w:name w:val="Стиль3"/>
    <w:basedOn w:val="a0"/>
    <w:rsid w:val="00E73FF4"/>
    <w:pPr>
      <w:widowControl w:val="0"/>
      <w:tabs>
        <w:tab w:val="left" w:pos="360"/>
        <w:tab w:val="left" w:pos="1307"/>
      </w:tabs>
      <w:suppressAutoHyphens/>
      <w:ind w:left="283"/>
      <w:jc w:val="both"/>
    </w:pPr>
    <w:rPr>
      <w:lang w:eastAsia="ar-SA"/>
    </w:rPr>
  </w:style>
  <w:style w:type="paragraph" w:customStyle="1" w:styleId="52">
    <w:name w:val="Абзац списка5"/>
    <w:basedOn w:val="a0"/>
    <w:rsid w:val="005609CA"/>
    <w:pPr>
      <w:suppressAutoHyphens/>
      <w:spacing w:line="276" w:lineRule="auto"/>
      <w:ind w:left="720" w:firstLine="709"/>
      <w:contextualSpacing/>
      <w:jc w:val="both"/>
    </w:pPr>
    <w:rPr>
      <w:rFonts w:ascii="Calibri" w:eastAsia="SimSun" w:hAnsi="Calibri" w:cs="font186"/>
      <w:color w:val="00000A"/>
      <w:kern w:val="1"/>
      <w:sz w:val="22"/>
      <w:szCs w:val="22"/>
    </w:rPr>
  </w:style>
  <w:style w:type="paragraph" w:customStyle="1" w:styleId="afffb">
    <w:name w:val="Текст в заданном формате"/>
    <w:basedOn w:val="a0"/>
    <w:rsid w:val="005609CA"/>
    <w:pPr>
      <w:suppressAutoHyphens/>
    </w:pPr>
    <w:rPr>
      <w:rFonts w:ascii="Courier New" w:hAnsi="Courier New" w:cs="Courier New"/>
      <w:kern w:val="1"/>
      <w:sz w:val="20"/>
      <w:szCs w:val="20"/>
      <w:lang w:eastAsia="hi-IN" w:bidi="hi-IN"/>
    </w:rPr>
  </w:style>
  <w:style w:type="character" w:customStyle="1" w:styleId="s4">
    <w:name w:val="s4"/>
    <w:basedOn w:val="a1"/>
    <w:rsid w:val="00536895"/>
  </w:style>
  <w:style w:type="paragraph" w:customStyle="1" w:styleId="ConsPlusNormal3">
    <w:name w:val="ConsPlusNormal"/>
    <w:rsid w:val="0041526D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doktekstj">
    <w:name w:val="doktekstj"/>
    <w:basedOn w:val="a0"/>
    <w:rsid w:val="00351571"/>
    <w:pPr>
      <w:spacing w:before="100" w:beforeAutospacing="1" w:after="100" w:afterAutospacing="1"/>
    </w:pPr>
  </w:style>
  <w:style w:type="paragraph" w:customStyle="1" w:styleId="1f">
    <w:name w:val="Название1"/>
    <w:basedOn w:val="a0"/>
    <w:rsid w:val="000A39E7"/>
    <w:pPr>
      <w:jc w:val="center"/>
    </w:pPr>
    <w:rPr>
      <w:b/>
      <w:sz w:val="28"/>
      <w:szCs w:val="20"/>
    </w:rPr>
  </w:style>
  <w:style w:type="paragraph" w:customStyle="1" w:styleId="s3">
    <w:name w:val="s_3"/>
    <w:basedOn w:val="a0"/>
    <w:rsid w:val="007C7B8C"/>
    <w:pPr>
      <w:spacing w:before="100" w:beforeAutospacing="1" w:after="100" w:afterAutospacing="1"/>
    </w:pPr>
  </w:style>
  <w:style w:type="paragraph" w:customStyle="1" w:styleId="HEADERTEXT">
    <w:name w:val=".HEADERTEXT"/>
    <w:rsid w:val="002D702B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character" w:customStyle="1" w:styleId="x-tree-node-text">
    <w:name w:val="x-tree-node-text"/>
    <w:basedOn w:val="a1"/>
    <w:rsid w:val="00D318B3"/>
  </w:style>
  <w:style w:type="paragraph" w:customStyle="1" w:styleId="p1">
    <w:name w:val="p1"/>
    <w:basedOn w:val="a0"/>
    <w:rsid w:val="005F11A4"/>
    <w:pPr>
      <w:spacing w:before="100" w:beforeAutospacing="1" w:after="100" w:afterAutospacing="1"/>
    </w:pPr>
  </w:style>
  <w:style w:type="character" w:customStyle="1" w:styleId="s10">
    <w:name w:val="s1"/>
    <w:basedOn w:val="a1"/>
    <w:rsid w:val="005F11A4"/>
  </w:style>
  <w:style w:type="paragraph" w:customStyle="1" w:styleId="p2">
    <w:name w:val="p2"/>
    <w:basedOn w:val="a0"/>
    <w:rsid w:val="005F11A4"/>
    <w:pPr>
      <w:spacing w:before="100" w:beforeAutospacing="1" w:after="100" w:afterAutospacing="1"/>
    </w:pPr>
  </w:style>
  <w:style w:type="paragraph" w:customStyle="1" w:styleId="p6">
    <w:name w:val="p6"/>
    <w:basedOn w:val="a0"/>
    <w:rsid w:val="005F11A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orkpos.tomsk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E6F45-71F0-4D32-AC46-E710023B0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14</Pages>
  <Words>5348</Words>
  <Characters>30488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35765</CharactersWithSpaces>
  <SharedDoc>false</SharedDoc>
  <HLinks>
    <vt:vector size="42" baseType="variant">
      <vt:variant>
        <vt:i4>983122</vt:i4>
      </vt:variant>
      <vt:variant>
        <vt:i4>18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  <vt:variant>
        <vt:i4>983122</vt:i4>
      </vt:variant>
      <vt:variant>
        <vt:i4>15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  <vt:variant>
        <vt:i4>983122</vt:i4>
      </vt:variant>
      <vt:variant>
        <vt:i4>12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  <vt:variant>
        <vt:i4>5767170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Par91</vt:lpwstr>
      </vt:variant>
      <vt:variant>
        <vt:i4>5767170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Par92</vt:lpwstr>
      </vt:variant>
      <vt:variant>
        <vt:i4>5505026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Par59</vt:lpwstr>
      </vt:variant>
      <vt:variant>
        <vt:i4>983122</vt:i4>
      </vt:variant>
      <vt:variant>
        <vt:i4>0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4</cp:revision>
  <cp:lastPrinted>2015-07-08T08:42:00Z</cp:lastPrinted>
  <dcterms:created xsi:type="dcterms:W3CDTF">2019-10-14T03:12:00Z</dcterms:created>
  <dcterms:modified xsi:type="dcterms:W3CDTF">2019-10-16T04:22:00Z</dcterms:modified>
</cp:coreProperties>
</file>